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4036" w14:textId="78427FE2" w:rsidR="00EB32A0" w:rsidRDefault="00EB32A0" w:rsidP="003E059C">
      <w:pPr>
        <w:jc w:val="center"/>
        <w:rPr>
          <w:rFonts w:eastAsia="Wingdings" w:cstheme="minorHAnsi"/>
          <w:b/>
          <w:smallCaps/>
          <w:sz w:val="40"/>
          <w:szCs w:val="40"/>
        </w:rPr>
      </w:pPr>
    </w:p>
    <w:p w14:paraId="3BFD6C8D" w14:textId="77777777" w:rsidR="00EB32A0" w:rsidRDefault="00EB32A0" w:rsidP="003E059C">
      <w:pPr>
        <w:jc w:val="center"/>
        <w:rPr>
          <w:rFonts w:eastAsia="Wingdings" w:cstheme="minorHAnsi"/>
          <w:b/>
          <w:smallCaps/>
          <w:sz w:val="40"/>
          <w:szCs w:val="40"/>
        </w:rPr>
      </w:pPr>
    </w:p>
    <w:p w14:paraId="63056DF7" w14:textId="410FC60A" w:rsidR="003E059C" w:rsidRPr="003E059C" w:rsidRDefault="003E059C" w:rsidP="003E059C">
      <w:pPr>
        <w:jc w:val="center"/>
        <w:rPr>
          <w:rFonts w:eastAsia="Wingdings" w:cstheme="minorHAnsi"/>
          <w:b/>
          <w:smallCaps/>
          <w:sz w:val="40"/>
          <w:szCs w:val="40"/>
        </w:rPr>
      </w:pPr>
      <w:r w:rsidRPr="003E059C">
        <w:rPr>
          <w:rFonts w:eastAsia="Wingdings" w:cstheme="minorHAnsi"/>
          <w:b/>
          <w:smallCaps/>
          <w:sz w:val="40"/>
          <w:szCs w:val="40"/>
        </w:rPr>
        <w:t>Relazione Finale</w:t>
      </w:r>
    </w:p>
    <w:p w14:paraId="6258960A" w14:textId="77777777" w:rsidR="003E059C" w:rsidRPr="003E059C" w:rsidRDefault="003E059C" w:rsidP="003E059C">
      <w:pPr>
        <w:pStyle w:val="Corpotesto"/>
        <w:spacing w:after="0" w:line="240" w:lineRule="auto"/>
        <w:jc w:val="center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  <w:r w:rsidRPr="003E059C">
        <w:rPr>
          <w:rFonts w:asciiTheme="minorHAnsi" w:eastAsia="Wingdings" w:hAnsiTheme="minorHAnsi" w:cstheme="minorHAnsi"/>
          <w:b/>
          <w:smallCaps/>
          <w:sz w:val="32"/>
          <w:szCs w:val="32"/>
          <w:lang w:val="it-IT"/>
        </w:rPr>
        <w:t>per i Viaggi di Istruzione</w:t>
      </w:r>
    </w:p>
    <w:p w14:paraId="7B80DA64" w14:textId="77777777" w:rsidR="003E059C" w:rsidRPr="003E059C" w:rsidRDefault="003E059C" w:rsidP="003E059C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</w:p>
    <w:p w14:paraId="5A1331B0" w14:textId="14C2432E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Il</w:t>
      </w:r>
      <w:r w:rsidR="00EB32A0">
        <w:rPr>
          <w:rFonts w:asciiTheme="minorHAnsi" w:eastAsia="Wingdings" w:hAnsiTheme="minorHAnsi" w:cstheme="minorHAnsi"/>
          <w:sz w:val="22"/>
          <w:lang w:val="it-IT"/>
        </w:rPr>
        <w:t>/</w:t>
      </w:r>
      <w:proofErr w:type="gramStart"/>
      <w:r w:rsidR="00EB32A0">
        <w:rPr>
          <w:rFonts w:asciiTheme="minorHAnsi" w:eastAsia="Wingdings" w:hAnsiTheme="minorHAnsi" w:cstheme="minorHAnsi"/>
          <w:sz w:val="22"/>
          <w:lang w:val="it-IT"/>
        </w:rPr>
        <w:t xml:space="preserve">La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sottoscritt</w:t>
      </w:r>
      <w:r w:rsidR="00EB32A0">
        <w:rPr>
          <w:rFonts w:asciiTheme="minorHAnsi" w:eastAsia="Wingdings" w:hAnsiTheme="minorHAnsi" w:cstheme="minorHAnsi"/>
          <w:sz w:val="22"/>
          <w:lang w:val="it-IT"/>
        </w:rPr>
        <w:t>o</w:t>
      </w:r>
      <w:proofErr w:type="gramEnd"/>
      <w:r w:rsidR="00EB32A0">
        <w:rPr>
          <w:rFonts w:asciiTheme="minorHAnsi" w:eastAsia="Wingdings" w:hAnsiTheme="minorHAnsi" w:cstheme="minorHAnsi"/>
          <w:sz w:val="22"/>
          <w:lang w:val="it-IT"/>
        </w:rPr>
        <w:t>/a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Prof.</w:t>
      </w:r>
      <w:r>
        <w:rPr>
          <w:rFonts w:asciiTheme="minorHAnsi" w:eastAsia="Wingdings" w:hAnsiTheme="minorHAnsi" w:cstheme="minorHAnsi"/>
          <w:sz w:val="22"/>
          <w:lang w:val="it-IT"/>
        </w:rPr>
        <w:t xml:space="preserve">/Prof.ssa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</w:t>
      </w:r>
    </w:p>
    <w:p w14:paraId="3F9D20C4" w14:textId="0083894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Docente </w:t>
      </w:r>
      <w:r w:rsidR="00AE1A82">
        <w:rPr>
          <w:rFonts w:asciiTheme="minorHAnsi" w:eastAsia="Wingdings" w:hAnsiTheme="minorHAnsi" w:cstheme="minorHAnsi"/>
          <w:sz w:val="22"/>
          <w:lang w:val="it-IT"/>
        </w:rPr>
        <w:t>referente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del Viaggio di Istruzione a ________________________________________________</w:t>
      </w:r>
    </w:p>
    <w:p w14:paraId="09FECD95" w14:textId="4575ECE4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nei giorni ________________________________   con l</w:t>
      </w:r>
      <w:r w:rsidR="00EB32A0">
        <w:rPr>
          <w:rFonts w:asciiTheme="minorHAnsi" w:eastAsia="Wingdings" w:hAnsiTheme="minorHAnsi" w:cstheme="minorHAnsi"/>
          <w:sz w:val="22"/>
          <w:lang w:val="it-IT"/>
        </w:rPr>
        <w:t>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classi ___________________________________</w:t>
      </w:r>
    </w:p>
    <w:p w14:paraId="0F218075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accompagnate dai prof. ____________________________________________________________________</w:t>
      </w:r>
    </w:p>
    <w:p w14:paraId="1349CC3E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112D21CB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dichiara che</w:t>
      </w:r>
    </w:p>
    <w:p w14:paraId="0B76363A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510AFB81" w14:textId="77777777" w:rsidR="003E059C" w:rsidRPr="003E059C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complessivamente il viaggio è stato</w:t>
      </w:r>
    </w:p>
    <w:p w14:paraId="2D5F52B0" w14:textId="6E151771" w:rsidR="003E059C" w:rsidRPr="003E059C" w:rsidRDefault="003E059C" w:rsidP="003E059C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>molto positivo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 </w:t>
      </w:r>
      <w:proofErr w:type="spellStart"/>
      <w:r w:rsidRPr="003E059C">
        <w:rPr>
          <w:rFonts w:asciiTheme="minorHAnsi" w:eastAsia="Wingdings" w:hAnsiTheme="minorHAnsi" w:cstheme="minorHAnsi"/>
          <w:sz w:val="22"/>
          <w:lang w:val="it-IT"/>
        </w:rPr>
        <w:t>positivo</w:t>
      </w:r>
      <w:proofErr w:type="spellEnd"/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non molto positivo    </w:t>
      </w:r>
    </w:p>
    <w:p w14:paraId="3CF40713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</w:t>
      </w:r>
    </w:p>
    <w:p w14:paraId="78C03545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00C8A250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la sistemazione in albergo è stata:</w:t>
      </w:r>
    </w:p>
    <w:p w14:paraId="2C078F7C" w14:textId="56DF9381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ottima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buona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appropriata    </w:t>
      </w:r>
    </w:p>
    <w:p w14:paraId="39185945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14:paraId="76258D82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19B2A9DE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in generale i pasti sono stati</w:t>
      </w:r>
    </w:p>
    <w:p w14:paraId="762B6404" w14:textId="03A0E7B5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abbondanti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 sufficienti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  scarsi</w:t>
      </w:r>
    </w:p>
    <w:p w14:paraId="79A8DA65" w14:textId="07B734DC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di buona qualità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 di scarsa qualità</w:t>
      </w:r>
    </w:p>
    <w:p w14:paraId="5DCF5917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76999FB1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 servizio di trasporto è stato</w:t>
      </w:r>
    </w:p>
    <w:p w14:paraId="7E904F6B" w14:textId="51B47A0A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sufficiente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non appropriato   </w:t>
      </w:r>
    </w:p>
    <w:p w14:paraId="0143C179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16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</w:t>
      </w:r>
    </w:p>
    <w:p w14:paraId="1F61ED57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440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14:paraId="0ADAE6CC" w14:textId="77777777" w:rsidR="003E059C" w:rsidRPr="00AE1A82" w:rsidRDefault="003E059C" w:rsidP="00AE1A82">
      <w:pPr>
        <w:pStyle w:val="Corpotesto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Wingdings" w:hAnsiTheme="minorHAnsi" w:cstheme="minorHAnsi"/>
          <w:b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b/>
          <w:sz w:val="22"/>
          <w:lang w:val="it-IT"/>
        </w:rPr>
        <w:t>il comportamento degli alunni è stato complessivamente</w:t>
      </w:r>
    </w:p>
    <w:p w14:paraId="0AD4C3F7" w14:textId="2333EA3A" w:rsidR="003E059C" w:rsidRPr="003E059C" w:rsidRDefault="00AE1A82" w:rsidP="00AE1A82">
      <w:pPr>
        <w:pStyle w:val="Corpo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ottimo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buono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sufficiente 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>
        <w:rPr>
          <w:rFonts w:asciiTheme="minorHAnsi" w:eastAsia="Wingdings" w:hAnsiTheme="minorHAnsi" w:cstheme="minorHAnsi"/>
          <w:sz w:val="22"/>
          <w:lang w:val="it-IT"/>
        </w:rPr>
        <w:sym w:font="Wingdings 2" w:char="F0A3"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 xml:space="preserve">  inadeguato    </w:t>
      </w:r>
    </w:p>
    <w:p w14:paraId="1F6E9E21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ind w:left="1080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perché </w:t>
      </w:r>
      <w:r w:rsidRPr="003E059C">
        <w:rPr>
          <w:rFonts w:asciiTheme="minorHAnsi" w:eastAsia="Wingdings" w:hAnsiTheme="minorHAnsi" w:cstheme="minorHAnsi"/>
          <w:i/>
          <w:sz w:val="18"/>
          <w:szCs w:val="18"/>
          <w:lang w:val="it-IT"/>
        </w:rPr>
        <w:t>(solo nell’ultimo caso)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______________________________________________________</w:t>
      </w:r>
    </w:p>
    <w:p w14:paraId="71B52D71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4E9D3B41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Obiettivi culturali, formativi e socializzanti raggiunti:</w:t>
      </w:r>
    </w:p>
    <w:p w14:paraId="00F6FDC4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 w14:paraId="52844B77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</w:p>
    <w:p w14:paraId="384FEEBF" w14:textId="77777777" w:rsidR="003E059C" w:rsidRPr="003E059C" w:rsidRDefault="003E059C" w:rsidP="003E059C">
      <w:pPr>
        <w:pStyle w:val="Corpo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>Hanno partecipato al viaggio n. alunni _____</w:t>
      </w:r>
      <w:proofErr w:type="gramStart"/>
      <w:r w:rsidRPr="003E059C">
        <w:rPr>
          <w:rFonts w:asciiTheme="minorHAnsi" w:eastAsia="Wingdings" w:hAnsiTheme="minorHAnsi" w:cstheme="minorHAnsi"/>
          <w:sz w:val="22"/>
          <w:lang w:val="it-IT"/>
        </w:rPr>
        <w:t>_ ;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</w:p>
    <w:p w14:paraId="6D86D90B" w14:textId="77777777" w:rsidR="003E059C" w:rsidRPr="003E059C" w:rsidRDefault="003E059C" w:rsidP="003E059C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sono risultati assenti gli alunni      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  <w:t>_____________________________    classe ____________</w:t>
      </w:r>
    </w:p>
    <w:p w14:paraId="3EC7E5E0" w14:textId="5816D699" w:rsidR="003E059C" w:rsidRPr="003E059C" w:rsidRDefault="003E059C" w:rsidP="00EB32A0">
      <w:pPr>
        <w:pStyle w:val="Corpotesto"/>
        <w:tabs>
          <w:tab w:val="left" w:pos="426"/>
          <w:tab w:val="left" w:pos="3261"/>
        </w:tabs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Pr="003E059C">
        <w:rPr>
          <w:rFonts w:asciiTheme="minorHAnsi" w:eastAsia="Wingdings" w:hAnsiTheme="minorHAnsi" w:cstheme="minorHAnsi"/>
          <w:sz w:val="22"/>
          <w:lang w:val="it-IT"/>
        </w:rPr>
        <w:tab/>
      </w:r>
    </w:p>
    <w:p w14:paraId="15CA9194" w14:textId="7E387CC0" w:rsidR="003E059C" w:rsidRPr="003E059C" w:rsidRDefault="00EB32A0" w:rsidP="003E059C">
      <w:pPr>
        <w:pStyle w:val="Corpotesto"/>
        <w:spacing w:after="0" w:line="240" w:lineRule="auto"/>
        <w:jc w:val="both"/>
        <w:rPr>
          <w:rFonts w:asciiTheme="minorHAnsi" w:eastAsia="Wingdings" w:hAnsiTheme="minorHAnsi" w:cstheme="minorHAnsi"/>
          <w:sz w:val="22"/>
          <w:lang w:val="it-IT"/>
        </w:rPr>
      </w:pPr>
      <w:r>
        <w:rPr>
          <w:rFonts w:asciiTheme="minorHAnsi" w:eastAsia="Wingdings" w:hAnsiTheme="minorHAnsi" w:cstheme="minorHAnsi"/>
          <w:sz w:val="22"/>
          <w:lang w:val="it-IT"/>
        </w:rPr>
        <w:t>Sassari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>, ________________</w:t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  <w:r w:rsidR="003E059C" w:rsidRPr="003E059C">
        <w:rPr>
          <w:rFonts w:asciiTheme="minorHAnsi" w:eastAsia="Wingdings" w:hAnsiTheme="minorHAnsi" w:cstheme="minorHAnsi"/>
          <w:sz w:val="22"/>
          <w:lang w:val="it-IT"/>
        </w:rPr>
        <w:tab/>
      </w:r>
    </w:p>
    <w:p w14:paraId="173F8E05" w14:textId="77777777" w:rsidR="003E059C" w:rsidRPr="003E059C" w:rsidRDefault="003E059C" w:rsidP="003E059C">
      <w:pPr>
        <w:pStyle w:val="Corpotesto"/>
        <w:spacing w:after="0" w:line="240" w:lineRule="auto"/>
        <w:jc w:val="right"/>
        <w:rPr>
          <w:rFonts w:asciiTheme="minorHAnsi" w:eastAsia="Wingdings" w:hAnsiTheme="minorHAnsi" w:cstheme="minorHAnsi"/>
          <w:sz w:val="22"/>
          <w:lang w:val="it-IT"/>
        </w:rPr>
      </w:pPr>
    </w:p>
    <w:p w14:paraId="3AAC2D4D" w14:textId="535D6606" w:rsidR="006D767C" w:rsidRPr="00273E84" w:rsidRDefault="003E059C" w:rsidP="00AE1A82">
      <w:pPr>
        <w:pStyle w:val="Corpotesto"/>
        <w:spacing w:after="0" w:line="240" w:lineRule="auto"/>
        <w:jc w:val="right"/>
        <w:rPr>
          <w:rFonts w:asciiTheme="minorHAnsi" w:hAnsiTheme="minorHAnsi" w:cstheme="minorHAnsi"/>
          <w:lang w:val="it-IT"/>
        </w:rPr>
      </w:pP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Il Docente </w:t>
      </w:r>
      <w:proofErr w:type="gramStart"/>
      <w:r w:rsidR="00AE1A82">
        <w:rPr>
          <w:rFonts w:asciiTheme="minorHAnsi" w:eastAsia="Wingdings" w:hAnsiTheme="minorHAnsi" w:cstheme="minorHAnsi"/>
          <w:sz w:val="22"/>
          <w:lang w:val="it-IT"/>
        </w:rPr>
        <w:t>Referente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 Prof.</w:t>
      </w:r>
      <w:proofErr w:type="gramEnd"/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</w:t>
      </w:r>
      <w:r w:rsidR="00AE1A82">
        <w:rPr>
          <w:rFonts w:asciiTheme="minorHAnsi" w:eastAsia="Wingdings" w:hAnsiTheme="minorHAnsi" w:cstheme="minorHAnsi"/>
          <w:sz w:val="22"/>
          <w:lang w:val="it-IT"/>
        </w:rPr>
        <w:t>/Prof.ssa</w:t>
      </w:r>
      <w:r w:rsidRPr="003E059C">
        <w:rPr>
          <w:rFonts w:asciiTheme="minorHAnsi" w:eastAsia="Wingdings" w:hAnsiTheme="minorHAnsi" w:cstheme="minorHAnsi"/>
          <w:sz w:val="22"/>
          <w:lang w:val="it-IT"/>
        </w:rPr>
        <w:t xml:space="preserve"> ______________________________</w:t>
      </w:r>
    </w:p>
    <w:sectPr w:rsidR="006D767C" w:rsidRPr="00273E84" w:rsidSect="006D767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22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3327" w14:textId="77777777" w:rsidR="001824C9" w:rsidRDefault="001824C9" w:rsidP="00C7262F">
      <w:r>
        <w:separator/>
      </w:r>
    </w:p>
  </w:endnote>
  <w:endnote w:type="continuationSeparator" w:id="0">
    <w:p w14:paraId="33D3262B" w14:textId="77777777" w:rsidR="001824C9" w:rsidRDefault="001824C9" w:rsidP="00C7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 Narrow Bold">
    <w:altName w:val="Arial"/>
    <w:charset w:val="00"/>
    <w:family w:val="swiss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66EF" w14:textId="77777777" w:rsidR="0057767F" w:rsidRDefault="0057767F">
    <w:pPr>
      <w:pStyle w:val="Pidipagina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6AE1" w14:textId="7AE74323" w:rsidR="00EB32A0" w:rsidRDefault="00EB32A0">
    <w:pPr>
      <w:pStyle w:val="Pidipagina"/>
    </w:pPr>
  </w:p>
  <w:p w14:paraId="75C4666C" w14:textId="77777777" w:rsidR="0057767F" w:rsidRDefault="005776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88E7" w14:textId="77777777" w:rsidR="001824C9" w:rsidRDefault="001824C9" w:rsidP="00C7262F">
      <w:r>
        <w:separator/>
      </w:r>
    </w:p>
  </w:footnote>
  <w:footnote w:type="continuationSeparator" w:id="0">
    <w:p w14:paraId="48AEEFA2" w14:textId="77777777" w:rsidR="001824C9" w:rsidRDefault="001824C9" w:rsidP="00C7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D5E5" w14:textId="00B48148" w:rsidR="00EB32A0" w:rsidRDefault="001824C9">
    <w:pPr>
      <w:pStyle w:val="Intestazione"/>
    </w:pPr>
    <w:sdt>
      <w:sdtPr>
        <w:id w:val="968752352"/>
        <w:placeholder>
          <w:docPart w:val="A66A048BCC524288A460C78F547EEA8A"/>
        </w:placeholder>
        <w:temporary/>
        <w:showingPlcHdr/>
        <w15:appearance w15:val="hidden"/>
      </w:sdtPr>
      <w:sdtEndPr/>
      <w:sdtContent>
        <w:r w:rsidR="00EB32A0">
          <w:t>[Digitare qui]</w:t>
        </w:r>
      </w:sdtContent>
    </w:sdt>
    <w:r w:rsidR="00EB32A0">
      <w:rPr>
        <w:noProof/>
      </w:rPr>
      <w:drawing>
        <wp:inline distT="0" distB="0" distL="0" distR="0" wp14:anchorId="27D05790" wp14:editId="35B9159D">
          <wp:extent cx="6120130" cy="10945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7EB04E" w14:textId="66239862" w:rsidR="0057767F" w:rsidRDefault="005776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F33035C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iCs/>
        <w:sz w:val="28"/>
        <w:szCs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8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1A735BB5"/>
    <w:multiLevelType w:val="hybridMultilevel"/>
    <w:tmpl w:val="F98CF152"/>
    <w:lvl w:ilvl="0" w:tplc="9A1C9C4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96A36"/>
    <w:multiLevelType w:val="hybridMultilevel"/>
    <w:tmpl w:val="B1EE7EDA"/>
    <w:lvl w:ilvl="0" w:tplc="B26EBC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D7334"/>
    <w:multiLevelType w:val="hybridMultilevel"/>
    <w:tmpl w:val="6A500B2A"/>
    <w:lvl w:ilvl="0" w:tplc="F2486A6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41ED3"/>
    <w:multiLevelType w:val="multilevel"/>
    <w:tmpl w:val="71009B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£"/>
      <w:lvlJc w:val="left"/>
      <w:pPr>
        <w:tabs>
          <w:tab w:val="num" w:pos="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5"/>
  </w:num>
  <w:num w:numId="36">
    <w:abstractNumId w:val="36"/>
  </w:num>
  <w:num w:numId="37">
    <w:abstractNumId w:val="37"/>
  </w:num>
  <w:num w:numId="38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lickAndTypeStyle w:val="Corpotesto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2F"/>
    <w:rsid w:val="000175C5"/>
    <w:rsid w:val="00025185"/>
    <w:rsid w:val="000300E0"/>
    <w:rsid w:val="000538F0"/>
    <w:rsid w:val="000810B2"/>
    <w:rsid w:val="00087D7C"/>
    <w:rsid w:val="0009780E"/>
    <w:rsid w:val="000B586B"/>
    <w:rsid w:val="000C490D"/>
    <w:rsid w:val="000C5BD8"/>
    <w:rsid w:val="000E0F7A"/>
    <w:rsid w:val="000F6C9A"/>
    <w:rsid w:val="001824C9"/>
    <w:rsid w:val="00183BBC"/>
    <w:rsid w:val="0019079E"/>
    <w:rsid w:val="001A3D6C"/>
    <w:rsid w:val="001C67D5"/>
    <w:rsid w:val="001D6DF3"/>
    <w:rsid w:val="001F78E1"/>
    <w:rsid w:val="002006A1"/>
    <w:rsid w:val="00203146"/>
    <w:rsid w:val="0020663B"/>
    <w:rsid w:val="00216917"/>
    <w:rsid w:val="0027358B"/>
    <w:rsid w:val="00273E84"/>
    <w:rsid w:val="00274267"/>
    <w:rsid w:val="002826DF"/>
    <w:rsid w:val="00291B47"/>
    <w:rsid w:val="002934A9"/>
    <w:rsid w:val="002A08C7"/>
    <w:rsid w:val="002A2F7E"/>
    <w:rsid w:val="002C6C3D"/>
    <w:rsid w:val="00303B51"/>
    <w:rsid w:val="00307710"/>
    <w:rsid w:val="00311ABF"/>
    <w:rsid w:val="003131FF"/>
    <w:rsid w:val="00322085"/>
    <w:rsid w:val="003474B2"/>
    <w:rsid w:val="00373430"/>
    <w:rsid w:val="003869B8"/>
    <w:rsid w:val="003A7B57"/>
    <w:rsid w:val="003B7701"/>
    <w:rsid w:val="003C1BA8"/>
    <w:rsid w:val="003E059C"/>
    <w:rsid w:val="0040210D"/>
    <w:rsid w:val="00402E1C"/>
    <w:rsid w:val="00410EA1"/>
    <w:rsid w:val="004118FF"/>
    <w:rsid w:val="0041751A"/>
    <w:rsid w:val="004230FA"/>
    <w:rsid w:val="00425E43"/>
    <w:rsid w:val="00446DDA"/>
    <w:rsid w:val="00460ED0"/>
    <w:rsid w:val="004737B2"/>
    <w:rsid w:val="00477BA6"/>
    <w:rsid w:val="00496FCA"/>
    <w:rsid w:val="004A258F"/>
    <w:rsid w:val="004B1D71"/>
    <w:rsid w:val="004C6EC1"/>
    <w:rsid w:val="004E4049"/>
    <w:rsid w:val="004E7515"/>
    <w:rsid w:val="004F38E2"/>
    <w:rsid w:val="00514BE5"/>
    <w:rsid w:val="00515761"/>
    <w:rsid w:val="0052131D"/>
    <w:rsid w:val="00524632"/>
    <w:rsid w:val="00525869"/>
    <w:rsid w:val="005477AA"/>
    <w:rsid w:val="00550879"/>
    <w:rsid w:val="00564313"/>
    <w:rsid w:val="0057767F"/>
    <w:rsid w:val="005948C3"/>
    <w:rsid w:val="005C4FD2"/>
    <w:rsid w:val="005F1DD2"/>
    <w:rsid w:val="005F401E"/>
    <w:rsid w:val="00642347"/>
    <w:rsid w:val="006471FB"/>
    <w:rsid w:val="00662C41"/>
    <w:rsid w:val="00663772"/>
    <w:rsid w:val="0068707A"/>
    <w:rsid w:val="00690C68"/>
    <w:rsid w:val="006A22FB"/>
    <w:rsid w:val="006B55B3"/>
    <w:rsid w:val="006D5F3E"/>
    <w:rsid w:val="006D767C"/>
    <w:rsid w:val="006E10F4"/>
    <w:rsid w:val="007239C2"/>
    <w:rsid w:val="00740C13"/>
    <w:rsid w:val="00743B18"/>
    <w:rsid w:val="00753AFD"/>
    <w:rsid w:val="007603A8"/>
    <w:rsid w:val="00777D62"/>
    <w:rsid w:val="007A70B4"/>
    <w:rsid w:val="007E65AA"/>
    <w:rsid w:val="00860E1B"/>
    <w:rsid w:val="00861575"/>
    <w:rsid w:val="00862A9E"/>
    <w:rsid w:val="008B3196"/>
    <w:rsid w:val="008C6F83"/>
    <w:rsid w:val="008E2FBA"/>
    <w:rsid w:val="009021DC"/>
    <w:rsid w:val="009035CC"/>
    <w:rsid w:val="00910B7A"/>
    <w:rsid w:val="009404B0"/>
    <w:rsid w:val="00955F44"/>
    <w:rsid w:val="009609A7"/>
    <w:rsid w:val="009818E9"/>
    <w:rsid w:val="00982A04"/>
    <w:rsid w:val="009A61A8"/>
    <w:rsid w:val="009D1C63"/>
    <w:rsid w:val="009E5597"/>
    <w:rsid w:val="00A15D68"/>
    <w:rsid w:val="00A27A6D"/>
    <w:rsid w:val="00A34F47"/>
    <w:rsid w:val="00A44EEE"/>
    <w:rsid w:val="00A51179"/>
    <w:rsid w:val="00A70480"/>
    <w:rsid w:val="00A75DD4"/>
    <w:rsid w:val="00A94A01"/>
    <w:rsid w:val="00AA70A5"/>
    <w:rsid w:val="00AC05C9"/>
    <w:rsid w:val="00AE1A82"/>
    <w:rsid w:val="00AE30BC"/>
    <w:rsid w:val="00AF75E8"/>
    <w:rsid w:val="00B0665C"/>
    <w:rsid w:val="00B14456"/>
    <w:rsid w:val="00B2255C"/>
    <w:rsid w:val="00B4498F"/>
    <w:rsid w:val="00B54897"/>
    <w:rsid w:val="00B615F9"/>
    <w:rsid w:val="00B75407"/>
    <w:rsid w:val="00B91598"/>
    <w:rsid w:val="00BD0063"/>
    <w:rsid w:val="00BD68A0"/>
    <w:rsid w:val="00BF2A73"/>
    <w:rsid w:val="00C01C83"/>
    <w:rsid w:val="00C07367"/>
    <w:rsid w:val="00C630BB"/>
    <w:rsid w:val="00C672EC"/>
    <w:rsid w:val="00C7262F"/>
    <w:rsid w:val="00C77F3F"/>
    <w:rsid w:val="00C90EAF"/>
    <w:rsid w:val="00C95AC3"/>
    <w:rsid w:val="00CA4CE8"/>
    <w:rsid w:val="00CD150F"/>
    <w:rsid w:val="00D015EA"/>
    <w:rsid w:val="00D02292"/>
    <w:rsid w:val="00D07C7B"/>
    <w:rsid w:val="00D323C6"/>
    <w:rsid w:val="00D35EE0"/>
    <w:rsid w:val="00D5255A"/>
    <w:rsid w:val="00D61500"/>
    <w:rsid w:val="00D61944"/>
    <w:rsid w:val="00D944A1"/>
    <w:rsid w:val="00D95E21"/>
    <w:rsid w:val="00DA1419"/>
    <w:rsid w:val="00DE5EF6"/>
    <w:rsid w:val="00E02F7E"/>
    <w:rsid w:val="00E46F41"/>
    <w:rsid w:val="00E81A0F"/>
    <w:rsid w:val="00EA3D34"/>
    <w:rsid w:val="00EB32A0"/>
    <w:rsid w:val="00ED337B"/>
    <w:rsid w:val="00ED58F9"/>
    <w:rsid w:val="00F25B20"/>
    <w:rsid w:val="00F647AB"/>
    <w:rsid w:val="00F700AF"/>
    <w:rsid w:val="00F8019E"/>
    <w:rsid w:val="00F86D42"/>
    <w:rsid w:val="00F902B4"/>
    <w:rsid w:val="00FC5BFF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6A713"/>
  <w15:chartTrackingRefBased/>
  <w15:docId w15:val="{6BC6A2DC-8788-46A3-89F8-5D8BA87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767F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57767F"/>
    <w:pPr>
      <w:keepNext/>
      <w:numPr>
        <w:ilvl w:val="1"/>
        <w:numId w:val="1"/>
      </w:numPr>
      <w:suppressAutoHyphens/>
      <w:jc w:val="left"/>
      <w:outlineLvl w:val="1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7767F"/>
    <w:pPr>
      <w:keepNext/>
      <w:numPr>
        <w:ilvl w:val="2"/>
        <w:numId w:val="1"/>
      </w:numPr>
      <w:suppressAutoHyphens/>
      <w:jc w:val="left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57767F"/>
    <w:pPr>
      <w:keepNext/>
      <w:numPr>
        <w:ilvl w:val="3"/>
        <w:numId w:val="1"/>
      </w:numPr>
      <w:suppressAutoHyphens/>
      <w:jc w:val="left"/>
      <w:outlineLvl w:val="3"/>
    </w:pPr>
    <w:rPr>
      <w:rFonts w:ascii="Arial" w:eastAsia="Times New Roman" w:hAnsi="Arial" w:cs="Arial"/>
      <w:b/>
      <w:bCs/>
      <w:sz w:val="22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57767F"/>
    <w:pPr>
      <w:numPr>
        <w:ilvl w:val="5"/>
        <w:numId w:val="1"/>
      </w:numPr>
      <w:suppressAutoHyphens/>
      <w:spacing w:before="240" w:after="60"/>
      <w:jc w:val="left"/>
      <w:outlineLvl w:val="5"/>
    </w:pPr>
    <w:rPr>
      <w:rFonts w:ascii="Calibri" w:eastAsia="Times New Roman" w:hAnsi="Calibri" w:cs="Calibri"/>
      <w:b/>
      <w:bCs/>
      <w:sz w:val="22"/>
      <w:lang w:val="x-non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6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62F"/>
  </w:style>
  <w:style w:type="paragraph" w:styleId="Pidipagina">
    <w:name w:val="footer"/>
    <w:basedOn w:val="Normale"/>
    <w:link w:val="PidipaginaCarattere"/>
    <w:uiPriority w:val="99"/>
    <w:unhideWhenUsed/>
    <w:rsid w:val="00C7262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62F"/>
  </w:style>
  <w:style w:type="character" w:styleId="Numeropagina">
    <w:name w:val="page number"/>
    <w:basedOn w:val="Carpredefinitoparagrafo"/>
    <w:rsid w:val="0009780E"/>
  </w:style>
  <w:style w:type="paragraph" w:styleId="Testofumetto">
    <w:name w:val="Balloon Text"/>
    <w:basedOn w:val="Normale"/>
    <w:link w:val="TestofumettoCarattere"/>
    <w:unhideWhenUsed/>
    <w:rsid w:val="000978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80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8B3196"/>
    <w:pPr>
      <w:spacing w:after="140" w:line="288" w:lineRule="auto"/>
      <w:jc w:val="left"/>
    </w:pPr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8B3196"/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paragraph" w:customStyle="1" w:styleId="Normale1">
    <w:name w:val="Normale1"/>
    <w:rsid w:val="008B3196"/>
    <w:pPr>
      <w:widowControl w:val="0"/>
      <w:suppressAutoHyphens/>
      <w:jc w:val="left"/>
    </w:pPr>
    <w:rPr>
      <w:rFonts w:ascii="Arial Narrow Bold" w:eastAsia="Arial Narrow Bold" w:hAnsi="Arial Narrow Bold" w:cs="Arial Narrow Bold"/>
      <w:smallCaps/>
      <w:color w:val="000000"/>
      <w:kern w:val="1"/>
      <w:sz w:val="28"/>
      <w:szCs w:val="28"/>
      <w:u w:color="000000"/>
      <w:lang w:eastAsia="hi-IN" w:bidi="hi-IN"/>
    </w:rPr>
  </w:style>
  <w:style w:type="paragraph" w:customStyle="1" w:styleId="Contenutotabella">
    <w:name w:val="Contenuto tabella"/>
    <w:basedOn w:val="Normale"/>
    <w:rsid w:val="008B3196"/>
    <w:pPr>
      <w:suppressLineNumbers/>
      <w:jc w:val="left"/>
    </w:pPr>
    <w:rPr>
      <w:rFonts w:ascii="Times New Roman" w:eastAsia="Arial Unicode MS" w:hAnsi="Times New Roman" w:cs="Arial Unicode MS"/>
      <w:color w:val="000000"/>
      <w:kern w:val="1"/>
      <w:szCs w:val="24"/>
      <w:u w:color="000000"/>
      <w:lang w:val="en-US" w:eastAsia="ar-SA"/>
    </w:rPr>
  </w:style>
  <w:style w:type="table" w:styleId="Grigliatabella">
    <w:name w:val="Table Grid"/>
    <w:basedOn w:val="Tabellanormale"/>
    <w:uiPriority w:val="39"/>
    <w:rsid w:val="00861575"/>
    <w:pPr>
      <w:jc w:val="left"/>
    </w:pPr>
    <w:rPr>
      <w:rFonts w:ascii="Arial" w:eastAsia="Calibri" w:hAnsi="Arial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508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87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7767F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57767F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57767F"/>
    <w:rPr>
      <w:rFonts w:ascii="Arial" w:eastAsia="Times New Roman" w:hAnsi="Arial" w:cs="Arial"/>
      <w:b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57767F"/>
    <w:rPr>
      <w:rFonts w:ascii="Arial" w:eastAsia="Times New Roman" w:hAnsi="Arial" w:cs="Arial"/>
      <w:b/>
      <w:bCs/>
      <w:sz w:val="22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57767F"/>
    <w:rPr>
      <w:rFonts w:ascii="Calibri" w:eastAsia="Times New Roman" w:hAnsi="Calibri" w:cs="Calibri"/>
      <w:b/>
      <w:bCs/>
      <w:sz w:val="22"/>
      <w:lang w:val="x-none" w:eastAsia="zh-CN"/>
    </w:rPr>
  </w:style>
  <w:style w:type="character" w:customStyle="1" w:styleId="WW8Num1z0">
    <w:name w:val="WW8Num1z0"/>
    <w:rsid w:val="0057767F"/>
  </w:style>
  <w:style w:type="character" w:customStyle="1" w:styleId="WW8Num1z1">
    <w:name w:val="WW8Num1z1"/>
    <w:rsid w:val="0057767F"/>
  </w:style>
  <w:style w:type="character" w:customStyle="1" w:styleId="WW8Num1z2">
    <w:name w:val="WW8Num1z2"/>
    <w:rsid w:val="0057767F"/>
  </w:style>
  <w:style w:type="character" w:customStyle="1" w:styleId="WW8Num1z3">
    <w:name w:val="WW8Num1z3"/>
    <w:rsid w:val="0057767F"/>
  </w:style>
  <w:style w:type="character" w:customStyle="1" w:styleId="WW8Num1z4">
    <w:name w:val="WW8Num1z4"/>
    <w:rsid w:val="0057767F"/>
  </w:style>
  <w:style w:type="character" w:customStyle="1" w:styleId="WW8Num1z5">
    <w:name w:val="WW8Num1z5"/>
    <w:rsid w:val="0057767F"/>
  </w:style>
  <w:style w:type="character" w:customStyle="1" w:styleId="WW8Num1z6">
    <w:name w:val="WW8Num1z6"/>
    <w:rsid w:val="0057767F"/>
  </w:style>
  <w:style w:type="character" w:customStyle="1" w:styleId="WW8Num1z7">
    <w:name w:val="WW8Num1z7"/>
    <w:rsid w:val="0057767F"/>
  </w:style>
  <w:style w:type="character" w:customStyle="1" w:styleId="WW8Num1z8">
    <w:name w:val="WW8Num1z8"/>
    <w:rsid w:val="0057767F"/>
  </w:style>
  <w:style w:type="character" w:customStyle="1" w:styleId="WW8Num2z0">
    <w:name w:val="WW8Num2z0"/>
    <w:rsid w:val="0057767F"/>
    <w:rPr>
      <w:sz w:val="22"/>
      <w:szCs w:val="22"/>
    </w:rPr>
  </w:style>
  <w:style w:type="character" w:customStyle="1" w:styleId="WW8Num3z0">
    <w:name w:val="WW8Num3z0"/>
    <w:rsid w:val="0057767F"/>
    <w:rPr>
      <w:sz w:val="22"/>
      <w:szCs w:val="22"/>
    </w:rPr>
  </w:style>
  <w:style w:type="character" w:customStyle="1" w:styleId="WW8Num3z1">
    <w:name w:val="WW8Num3z1"/>
    <w:rsid w:val="0057767F"/>
    <w:rPr>
      <w:rFonts w:ascii="Calibri" w:hAnsi="Calibri" w:cs="Calibri" w:hint="default"/>
    </w:rPr>
  </w:style>
  <w:style w:type="character" w:customStyle="1" w:styleId="WW8Num3z2">
    <w:name w:val="WW8Num3z2"/>
    <w:rsid w:val="0057767F"/>
  </w:style>
  <w:style w:type="character" w:customStyle="1" w:styleId="WW8Num3z3">
    <w:name w:val="WW8Num3z3"/>
    <w:rsid w:val="0057767F"/>
  </w:style>
  <w:style w:type="character" w:customStyle="1" w:styleId="WW8Num3z4">
    <w:name w:val="WW8Num3z4"/>
    <w:rsid w:val="0057767F"/>
  </w:style>
  <w:style w:type="character" w:customStyle="1" w:styleId="WW8Num3z5">
    <w:name w:val="WW8Num3z5"/>
    <w:rsid w:val="0057767F"/>
  </w:style>
  <w:style w:type="character" w:customStyle="1" w:styleId="WW8Num3z6">
    <w:name w:val="WW8Num3z6"/>
    <w:rsid w:val="0057767F"/>
  </w:style>
  <w:style w:type="character" w:customStyle="1" w:styleId="WW8Num3z7">
    <w:name w:val="WW8Num3z7"/>
    <w:rsid w:val="0057767F"/>
  </w:style>
  <w:style w:type="character" w:customStyle="1" w:styleId="WW8Num3z8">
    <w:name w:val="WW8Num3z8"/>
    <w:rsid w:val="0057767F"/>
  </w:style>
  <w:style w:type="character" w:customStyle="1" w:styleId="WW8Num4z0">
    <w:name w:val="WW8Num4z0"/>
    <w:rsid w:val="0057767F"/>
    <w:rPr>
      <w:rFonts w:ascii="Calibri" w:hAnsi="Calibri" w:cs="Calibri"/>
      <w:sz w:val="22"/>
      <w:szCs w:val="22"/>
    </w:rPr>
  </w:style>
  <w:style w:type="character" w:customStyle="1" w:styleId="WW8Num5z0">
    <w:name w:val="WW8Num5z0"/>
    <w:rsid w:val="0057767F"/>
    <w:rPr>
      <w:rFonts w:ascii="Calibri" w:hAnsi="Calibri" w:cs="Calibri"/>
    </w:rPr>
  </w:style>
  <w:style w:type="character" w:customStyle="1" w:styleId="WW8Num6z0">
    <w:name w:val="WW8Num6z0"/>
    <w:rsid w:val="0057767F"/>
  </w:style>
  <w:style w:type="character" w:customStyle="1" w:styleId="WW8Num7z0">
    <w:name w:val="WW8Num7z0"/>
    <w:rsid w:val="0057767F"/>
    <w:rPr>
      <w:rFonts w:ascii="Calibri" w:hAnsi="Calibri" w:cs="Calibri"/>
      <w:sz w:val="22"/>
      <w:szCs w:val="22"/>
    </w:rPr>
  </w:style>
  <w:style w:type="character" w:customStyle="1" w:styleId="WW8Num8z0">
    <w:name w:val="WW8Num8z0"/>
    <w:rsid w:val="0057767F"/>
  </w:style>
  <w:style w:type="character" w:customStyle="1" w:styleId="WW8Num9z0">
    <w:name w:val="WW8Num9z0"/>
    <w:rsid w:val="0057767F"/>
  </w:style>
  <w:style w:type="character" w:customStyle="1" w:styleId="WW8Num10z0">
    <w:name w:val="WW8Num10z0"/>
    <w:rsid w:val="0057767F"/>
    <w:rPr>
      <w:rFonts w:ascii="Calibri" w:hAnsi="Calibri" w:cs="Calibri" w:hint="default"/>
      <w:b/>
      <w:i/>
      <w:sz w:val="28"/>
      <w:szCs w:val="28"/>
      <w:lang w:val="it-IT"/>
    </w:rPr>
  </w:style>
  <w:style w:type="character" w:customStyle="1" w:styleId="WW8Num10z1">
    <w:name w:val="WW8Num10z1"/>
    <w:rsid w:val="0057767F"/>
    <w:rPr>
      <w:rFonts w:ascii="Calibri" w:hAnsi="Calibri" w:cs="Calibri" w:hint="default"/>
      <w:b/>
    </w:rPr>
  </w:style>
  <w:style w:type="character" w:customStyle="1" w:styleId="WW8Num11z0">
    <w:name w:val="WW8Num11z0"/>
    <w:rsid w:val="0057767F"/>
  </w:style>
  <w:style w:type="character" w:customStyle="1" w:styleId="WW8Num12z0">
    <w:name w:val="WW8Num12z0"/>
    <w:rsid w:val="0057767F"/>
  </w:style>
  <w:style w:type="character" w:customStyle="1" w:styleId="WW8Num13z0">
    <w:name w:val="WW8Num13z0"/>
    <w:rsid w:val="0057767F"/>
    <w:rPr>
      <w:rFonts w:ascii="Calibri" w:hAnsi="Calibri" w:cs="Calibri"/>
      <w:sz w:val="22"/>
      <w:szCs w:val="22"/>
    </w:rPr>
  </w:style>
  <w:style w:type="character" w:customStyle="1" w:styleId="WW8Num14z0">
    <w:name w:val="WW8Num14z0"/>
    <w:rsid w:val="0057767F"/>
    <w:rPr>
      <w:sz w:val="22"/>
      <w:szCs w:val="22"/>
    </w:rPr>
  </w:style>
  <w:style w:type="character" w:customStyle="1" w:styleId="WW8Num15z0">
    <w:name w:val="WW8Num15z0"/>
    <w:rsid w:val="0057767F"/>
  </w:style>
  <w:style w:type="character" w:customStyle="1" w:styleId="WW8Num16z0">
    <w:name w:val="WW8Num16z0"/>
    <w:rsid w:val="0057767F"/>
    <w:rPr>
      <w:rFonts w:ascii="Symbol" w:hAnsi="Symbol" w:cs="Symbol" w:hint="default"/>
    </w:rPr>
  </w:style>
  <w:style w:type="character" w:customStyle="1" w:styleId="WW8Num17z0">
    <w:name w:val="WW8Num17z0"/>
    <w:rsid w:val="0057767F"/>
  </w:style>
  <w:style w:type="character" w:customStyle="1" w:styleId="WW8Num18z0">
    <w:name w:val="WW8Num18z0"/>
    <w:rsid w:val="0057767F"/>
  </w:style>
  <w:style w:type="character" w:customStyle="1" w:styleId="WW8Num19z0">
    <w:name w:val="WW8Num19z0"/>
    <w:rsid w:val="0057767F"/>
    <w:rPr>
      <w:rFonts w:ascii="Calibri" w:hAnsi="Calibri" w:cs="Calibri"/>
      <w:sz w:val="22"/>
      <w:szCs w:val="22"/>
    </w:rPr>
  </w:style>
  <w:style w:type="character" w:customStyle="1" w:styleId="WW8Num20z0">
    <w:name w:val="WW8Num20z0"/>
    <w:rsid w:val="0057767F"/>
    <w:rPr>
      <w:rFonts w:ascii="Calibri" w:hAnsi="Calibri" w:cs="Calibri"/>
      <w:sz w:val="22"/>
      <w:szCs w:val="22"/>
    </w:rPr>
  </w:style>
  <w:style w:type="character" w:customStyle="1" w:styleId="WW8Num20z1">
    <w:name w:val="WW8Num20z1"/>
    <w:rsid w:val="0057767F"/>
  </w:style>
  <w:style w:type="character" w:customStyle="1" w:styleId="WW8Num20z2">
    <w:name w:val="WW8Num20z2"/>
    <w:rsid w:val="0057767F"/>
  </w:style>
  <w:style w:type="character" w:customStyle="1" w:styleId="WW8Num20z3">
    <w:name w:val="WW8Num20z3"/>
    <w:rsid w:val="0057767F"/>
  </w:style>
  <w:style w:type="character" w:customStyle="1" w:styleId="WW8Num20z4">
    <w:name w:val="WW8Num20z4"/>
    <w:rsid w:val="0057767F"/>
  </w:style>
  <w:style w:type="character" w:customStyle="1" w:styleId="WW8Num20z5">
    <w:name w:val="WW8Num20z5"/>
    <w:rsid w:val="0057767F"/>
  </w:style>
  <w:style w:type="character" w:customStyle="1" w:styleId="WW8Num20z6">
    <w:name w:val="WW8Num20z6"/>
    <w:rsid w:val="0057767F"/>
  </w:style>
  <w:style w:type="character" w:customStyle="1" w:styleId="WW8Num20z7">
    <w:name w:val="WW8Num20z7"/>
    <w:rsid w:val="0057767F"/>
  </w:style>
  <w:style w:type="character" w:customStyle="1" w:styleId="WW8Num20z8">
    <w:name w:val="WW8Num20z8"/>
    <w:rsid w:val="0057767F"/>
  </w:style>
  <w:style w:type="character" w:customStyle="1" w:styleId="WW8Num21z0">
    <w:name w:val="WW8Num21z0"/>
    <w:rsid w:val="0057767F"/>
    <w:rPr>
      <w:rFonts w:ascii="Calibri" w:hAnsi="Calibri" w:cs="Calibri"/>
      <w:sz w:val="22"/>
      <w:szCs w:val="24"/>
    </w:rPr>
  </w:style>
  <w:style w:type="character" w:customStyle="1" w:styleId="WW8Num22z0">
    <w:name w:val="WW8Num22z0"/>
    <w:rsid w:val="0057767F"/>
    <w:rPr>
      <w:rFonts w:ascii="Calibri" w:hAnsi="Calibri" w:cs="Calibri"/>
    </w:rPr>
  </w:style>
  <w:style w:type="character" w:customStyle="1" w:styleId="WW8Num23z0">
    <w:name w:val="WW8Num23z0"/>
    <w:rsid w:val="0057767F"/>
    <w:rPr>
      <w:rFonts w:ascii="Calibri" w:hAnsi="Calibri" w:cs="Calibri"/>
      <w:sz w:val="20"/>
      <w:szCs w:val="28"/>
    </w:rPr>
  </w:style>
  <w:style w:type="character" w:customStyle="1" w:styleId="WW8Num24z0">
    <w:name w:val="WW8Num24z0"/>
    <w:rsid w:val="0057767F"/>
    <w:rPr>
      <w:rFonts w:ascii="Symbol" w:hAnsi="Symbol" w:cs="Symbol" w:hint="default"/>
      <w:sz w:val="20"/>
      <w:szCs w:val="22"/>
    </w:rPr>
  </w:style>
  <w:style w:type="character" w:customStyle="1" w:styleId="WW8Num25z0">
    <w:name w:val="WW8Num25z0"/>
    <w:rsid w:val="0057767F"/>
    <w:rPr>
      <w:rFonts w:ascii="Symbol" w:hAnsi="Symbol" w:cs="Symbol" w:hint="default"/>
      <w:szCs w:val="24"/>
    </w:rPr>
  </w:style>
  <w:style w:type="character" w:customStyle="1" w:styleId="WW8Num26z0">
    <w:name w:val="WW8Num26z0"/>
    <w:rsid w:val="0057767F"/>
    <w:rPr>
      <w:rFonts w:ascii="Symbol" w:hAnsi="Symbol" w:cs="Symbol" w:hint="default"/>
      <w:sz w:val="20"/>
    </w:rPr>
  </w:style>
  <w:style w:type="character" w:customStyle="1" w:styleId="WW8Num27z0">
    <w:name w:val="WW8Num27z0"/>
    <w:rsid w:val="0057767F"/>
    <w:rPr>
      <w:rFonts w:ascii="Calibri" w:hAnsi="Calibri" w:cs="Calibri"/>
      <w:sz w:val="22"/>
      <w:szCs w:val="24"/>
    </w:rPr>
  </w:style>
  <w:style w:type="character" w:customStyle="1" w:styleId="WW8Num28z0">
    <w:name w:val="WW8Num28z0"/>
    <w:rsid w:val="0057767F"/>
  </w:style>
  <w:style w:type="character" w:customStyle="1" w:styleId="WW8Num29z0">
    <w:name w:val="WW8Num29z0"/>
    <w:rsid w:val="0057767F"/>
  </w:style>
  <w:style w:type="character" w:customStyle="1" w:styleId="WW8Num30z0">
    <w:name w:val="WW8Num30z0"/>
    <w:rsid w:val="0057767F"/>
  </w:style>
  <w:style w:type="character" w:customStyle="1" w:styleId="WW8Num31z0">
    <w:name w:val="WW8Num31z0"/>
    <w:rsid w:val="0057767F"/>
    <w:rPr>
      <w:rFonts w:ascii="Symbol" w:hAnsi="Symbol" w:cs="Symbol" w:hint="default"/>
      <w:sz w:val="20"/>
      <w:szCs w:val="22"/>
    </w:rPr>
  </w:style>
  <w:style w:type="character" w:customStyle="1" w:styleId="WW8Num32z0">
    <w:name w:val="WW8Num32z0"/>
    <w:rsid w:val="0057767F"/>
    <w:rPr>
      <w:sz w:val="22"/>
      <w:szCs w:val="22"/>
    </w:rPr>
  </w:style>
  <w:style w:type="character" w:customStyle="1" w:styleId="WW8Num33z0">
    <w:name w:val="WW8Num33z0"/>
    <w:rsid w:val="0057767F"/>
    <w:rPr>
      <w:rFonts w:ascii="Symbol" w:hAnsi="Symbol" w:cs="Symbol" w:hint="default"/>
    </w:rPr>
  </w:style>
  <w:style w:type="character" w:customStyle="1" w:styleId="WW8Num34z0">
    <w:name w:val="WW8Num34z0"/>
    <w:rsid w:val="0057767F"/>
  </w:style>
  <w:style w:type="character" w:customStyle="1" w:styleId="WW8Num2z1">
    <w:name w:val="WW8Num2z1"/>
    <w:rsid w:val="0057767F"/>
  </w:style>
  <w:style w:type="character" w:customStyle="1" w:styleId="WW8Num2z2">
    <w:name w:val="WW8Num2z2"/>
    <w:rsid w:val="0057767F"/>
  </w:style>
  <w:style w:type="character" w:customStyle="1" w:styleId="WW8Num2z3">
    <w:name w:val="WW8Num2z3"/>
    <w:rsid w:val="0057767F"/>
  </w:style>
  <w:style w:type="character" w:customStyle="1" w:styleId="WW8Num2z4">
    <w:name w:val="WW8Num2z4"/>
    <w:rsid w:val="0057767F"/>
  </w:style>
  <w:style w:type="character" w:customStyle="1" w:styleId="WW8Num2z5">
    <w:name w:val="WW8Num2z5"/>
    <w:rsid w:val="0057767F"/>
  </w:style>
  <w:style w:type="character" w:customStyle="1" w:styleId="WW8Num2z6">
    <w:name w:val="WW8Num2z6"/>
    <w:rsid w:val="0057767F"/>
  </w:style>
  <w:style w:type="character" w:customStyle="1" w:styleId="WW8Num2z7">
    <w:name w:val="WW8Num2z7"/>
    <w:rsid w:val="0057767F"/>
  </w:style>
  <w:style w:type="character" w:customStyle="1" w:styleId="WW8Num2z8">
    <w:name w:val="WW8Num2z8"/>
    <w:rsid w:val="0057767F"/>
  </w:style>
  <w:style w:type="character" w:customStyle="1" w:styleId="WW8Num4z1">
    <w:name w:val="WW8Num4z1"/>
    <w:rsid w:val="0057767F"/>
  </w:style>
  <w:style w:type="character" w:customStyle="1" w:styleId="WW8Num4z2">
    <w:name w:val="WW8Num4z2"/>
    <w:rsid w:val="0057767F"/>
  </w:style>
  <w:style w:type="character" w:customStyle="1" w:styleId="WW8Num4z3">
    <w:name w:val="WW8Num4z3"/>
    <w:rsid w:val="0057767F"/>
  </w:style>
  <w:style w:type="character" w:customStyle="1" w:styleId="WW8Num4z4">
    <w:name w:val="WW8Num4z4"/>
    <w:rsid w:val="0057767F"/>
  </w:style>
  <w:style w:type="character" w:customStyle="1" w:styleId="WW8Num4z5">
    <w:name w:val="WW8Num4z5"/>
    <w:rsid w:val="0057767F"/>
  </w:style>
  <w:style w:type="character" w:customStyle="1" w:styleId="WW8Num4z6">
    <w:name w:val="WW8Num4z6"/>
    <w:rsid w:val="0057767F"/>
  </w:style>
  <w:style w:type="character" w:customStyle="1" w:styleId="WW8Num4z7">
    <w:name w:val="WW8Num4z7"/>
    <w:rsid w:val="0057767F"/>
  </w:style>
  <w:style w:type="character" w:customStyle="1" w:styleId="WW8Num4z8">
    <w:name w:val="WW8Num4z8"/>
    <w:rsid w:val="0057767F"/>
  </w:style>
  <w:style w:type="character" w:customStyle="1" w:styleId="WW8Num6z1">
    <w:name w:val="WW8Num6z1"/>
    <w:rsid w:val="0057767F"/>
  </w:style>
  <w:style w:type="character" w:customStyle="1" w:styleId="WW8Num6z2">
    <w:name w:val="WW8Num6z2"/>
    <w:rsid w:val="0057767F"/>
  </w:style>
  <w:style w:type="character" w:customStyle="1" w:styleId="WW8Num6z3">
    <w:name w:val="WW8Num6z3"/>
    <w:rsid w:val="0057767F"/>
  </w:style>
  <w:style w:type="character" w:customStyle="1" w:styleId="WW8Num6z4">
    <w:name w:val="WW8Num6z4"/>
    <w:rsid w:val="0057767F"/>
  </w:style>
  <w:style w:type="character" w:customStyle="1" w:styleId="WW8Num6z5">
    <w:name w:val="WW8Num6z5"/>
    <w:rsid w:val="0057767F"/>
  </w:style>
  <w:style w:type="character" w:customStyle="1" w:styleId="WW8Num6z6">
    <w:name w:val="WW8Num6z6"/>
    <w:rsid w:val="0057767F"/>
  </w:style>
  <w:style w:type="character" w:customStyle="1" w:styleId="WW8Num6z7">
    <w:name w:val="WW8Num6z7"/>
    <w:rsid w:val="0057767F"/>
  </w:style>
  <w:style w:type="character" w:customStyle="1" w:styleId="WW8Num6z8">
    <w:name w:val="WW8Num6z8"/>
    <w:rsid w:val="0057767F"/>
  </w:style>
  <w:style w:type="character" w:customStyle="1" w:styleId="WW8Num8z1">
    <w:name w:val="WW8Num8z1"/>
    <w:rsid w:val="0057767F"/>
  </w:style>
  <w:style w:type="character" w:customStyle="1" w:styleId="WW8Num8z2">
    <w:name w:val="WW8Num8z2"/>
    <w:rsid w:val="0057767F"/>
  </w:style>
  <w:style w:type="character" w:customStyle="1" w:styleId="WW8Num8z3">
    <w:name w:val="WW8Num8z3"/>
    <w:rsid w:val="0057767F"/>
  </w:style>
  <w:style w:type="character" w:customStyle="1" w:styleId="WW8Num8z4">
    <w:name w:val="WW8Num8z4"/>
    <w:rsid w:val="0057767F"/>
  </w:style>
  <w:style w:type="character" w:customStyle="1" w:styleId="WW8Num8z5">
    <w:name w:val="WW8Num8z5"/>
    <w:rsid w:val="0057767F"/>
  </w:style>
  <w:style w:type="character" w:customStyle="1" w:styleId="WW8Num8z6">
    <w:name w:val="WW8Num8z6"/>
    <w:rsid w:val="0057767F"/>
  </w:style>
  <w:style w:type="character" w:customStyle="1" w:styleId="WW8Num8z7">
    <w:name w:val="WW8Num8z7"/>
    <w:rsid w:val="0057767F"/>
  </w:style>
  <w:style w:type="character" w:customStyle="1" w:styleId="WW8Num8z8">
    <w:name w:val="WW8Num8z8"/>
    <w:rsid w:val="0057767F"/>
  </w:style>
  <w:style w:type="character" w:customStyle="1" w:styleId="WW8Num9z1">
    <w:name w:val="WW8Num9z1"/>
    <w:rsid w:val="0057767F"/>
  </w:style>
  <w:style w:type="character" w:customStyle="1" w:styleId="WW8Num9z2">
    <w:name w:val="WW8Num9z2"/>
    <w:rsid w:val="0057767F"/>
  </w:style>
  <w:style w:type="character" w:customStyle="1" w:styleId="WW8Num9z3">
    <w:name w:val="WW8Num9z3"/>
    <w:rsid w:val="0057767F"/>
  </w:style>
  <w:style w:type="character" w:customStyle="1" w:styleId="WW8Num9z4">
    <w:name w:val="WW8Num9z4"/>
    <w:rsid w:val="0057767F"/>
  </w:style>
  <w:style w:type="character" w:customStyle="1" w:styleId="WW8Num9z5">
    <w:name w:val="WW8Num9z5"/>
    <w:rsid w:val="0057767F"/>
  </w:style>
  <w:style w:type="character" w:customStyle="1" w:styleId="WW8Num9z6">
    <w:name w:val="WW8Num9z6"/>
    <w:rsid w:val="0057767F"/>
  </w:style>
  <w:style w:type="character" w:customStyle="1" w:styleId="WW8Num9z7">
    <w:name w:val="WW8Num9z7"/>
    <w:rsid w:val="0057767F"/>
  </w:style>
  <w:style w:type="character" w:customStyle="1" w:styleId="WW8Num9z8">
    <w:name w:val="WW8Num9z8"/>
    <w:rsid w:val="0057767F"/>
  </w:style>
  <w:style w:type="character" w:customStyle="1" w:styleId="WW8Num10z2">
    <w:name w:val="WW8Num10z2"/>
    <w:rsid w:val="0057767F"/>
  </w:style>
  <w:style w:type="character" w:customStyle="1" w:styleId="WW8Num10z3">
    <w:name w:val="WW8Num10z3"/>
    <w:rsid w:val="0057767F"/>
  </w:style>
  <w:style w:type="character" w:customStyle="1" w:styleId="WW8Num10z4">
    <w:name w:val="WW8Num10z4"/>
    <w:rsid w:val="0057767F"/>
  </w:style>
  <w:style w:type="character" w:customStyle="1" w:styleId="WW8Num10z5">
    <w:name w:val="WW8Num10z5"/>
    <w:rsid w:val="0057767F"/>
  </w:style>
  <w:style w:type="character" w:customStyle="1" w:styleId="WW8Num10z6">
    <w:name w:val="WW8Num10z6"/>
    <w:rsid w:val="0057767F"/>
  </w:style>
  <w:style w:type="character" w:customStyle="1" w:styleId="WW8Num10z7">
    <w:name w:val="WW8Num10z7"/>
    <w:rsid w:val="0057767F"/>
  </w:style>
  <w:style w:type="character" w:customStyle="1" w:styleId="WW8Num10z8">
    <w:name w:val="WW8Num10z8"/>
    <w:rsid w:val="0057767F"/>
  </w:style>
  <w:style w:type="character" w:customStyle="1" w:styleId="WW8Num11z1">
    <w:name w:val="WW8Num11z1"/>
    <w:rsid w:val="0057767F"/>
  </w:style>
  <w:style w:type="character" w:customStyle="1" w:styleId="WW8Num11z2">
    <w:name w:val="WW8Num11z2"/>
    <w:rsid w:val="0057767F"/>
  </w:style>
  <w:style w:type="character" w:customStyle="1" w:styleId="WW8Num11z3">
    <w:name w:val="WW8Num11z3"/>
    <w:rsid w:val="0057767F"/>
  </w:style>
  <w:style w:type="character" w:customStyle="1" w:styleId="WW8Num11z4">
    <w:name w:val="WW8Num11z4"/>
    <w:rsid w:val="0057767F"/>
  </w:style>
  <w:style w:type="character" w:customStyle="1" w:styleId="WW8Num11z5">
    <w:name w:val="WW8Num11z5"/>
    <w:rsid w:val="0057767F"/>
  </w:style>
  <w:style w:type="character" w:customStyle="1" w:styleId="WW8Num11z6">
    <w:name w:val="WW8Num11z6"/>
    <w:rsid w:val="0057767F"/>
  </w:style>
  <w:style w:type="character" w:customStyle="1" w:styleId="WW8Num11z7">
    <w:name w:val="WW8Num11z7"/>
    <w:rsid w:val="0057767F"/>
  </w:style>
  <w:style w:type="character" w:customStyle="1" w:styleId="WW8Num11z8">
    <w:name w:val="WW8Num11z8"/>
    <w:rsid w:val="0057767F"/>
  </w:style>
  <w:style w:type="character" w:customStyle="1" w:styleId="WW8Num12z1">
    <w:name w:val="WW8Num12z1"/>
    <w:rsid w:val="0057767F"/>
  </w:style>
  <w:style w:type="character" w:customStyle="1" w:styleId="WW8Num12z2">
    <w:name w:val="WW8Num12z2"/>
    <w:rsid w:val="0057767F"/>
  </w:style>
  <w:style w:type="character" w:customStyle="1" w:styleId="WW8Num12z3">
    <w:name w:val="WW8Num12z3"/>
    <w:rsid w:val="0057767F"/>
  </w:style>
  <w:style w:type="character" w:customStyle="1" w:styleId="WW8Num12z4">
    <w:name w:val="WW8Num12z4"/>
    <w:rsid w:val="0057767F"/>
  </w:style>
  <w:style w:type="character" w:customStyle="1" w:styleId="WW8Num12z5">
    <w:name w:val="WW8Num12z5"/>
    <w:rsid w:val="0057767F"/>
  </w:style>
  <w:style w:type="character" w:customStyle="1" w:styleId="WW8Num12z6">
    <w:name w:val="WW8Num12z6"/>
    <w:rsid w:val="0057767F"/>
  </w:style>
  <w:style w:type="character" w:customStyle="1" w:styleId="WW8Num12z7">
    <w:name w:val="WW8Num12z7"/>
    <w:rsid w:val="0057767F"/>
  </w:style>
  <w:style w:type="character" w:customStyle="1" w:styleId="WW8Num12z8">
    <w:name w:val="WW8Num12z8"/>
    <w:rsid w:val="0057767F"/>
  </w:style>
  <w:style w:type="character" w:customStyle="1" w:styleId="WW8Num13z1">
    <w:name w:val="WW8Num13z1"/>
    <w:rsid w:val="0057767F"/>
  </w:style>
  <w:style w:type="character" w:customStyle="1" w:styleId="WW8Num13z2">
    <w:name w:val="WW8Num13z2"/>
    <w:rsid w:val="0057767F"/>
  </w:style>
  <w:style w:type="character" w:customStyle="1" w:styleId="WW8Num13z3">
    <w:name w:val="WW8Num13z3"/>
    <w:rsid w:val="0057767F"/>
  </w:style>
  <w:style w:type="character" w:customStyle="1" w:styleId="WW8Num13z4">
    <w:name w:val="WW8Num13z4"/>
    <w:rsid w:val="0057767F"/>
  </w:style>
  <w:style w:type="character" w:customStyle="1" w:styleId="WW8Num13z5">
    <w:name w:val="WW8Num13z5"/>
    <w:rsid w:val="0057767F"/>
  </w:style>
  <w:style w:type="character" w:customStyle="1" w:styleId="WW8Num13z6">
    <w:name w:val="WW8Num13z6"/>
    <w:rsid w:val="0057767F"/>
  </w:style>
  <w:style w:type="character" w:customStyle="1" w:styleId="WW8Num13z7">
    <w:name w:val="WW8Num13z7"/>
    <w:rsid w:val="0057767F"/>
  </w:style>
  <w:style w:type="character" w:customStyle="1" w:styleId="WW8Num13z8">
    <w:name w:val="WW8Num13z8"/>
    <w:rsid w:val="0057767F"/>
  </w:style>
  <w:style w:type="character" w:customStyle="1" w:styleId="WW8Num14z1">
    <w:name w:val="WW8Num14z1"/>
    <w:rsid w:val="0057767F"/>
    <w:rPr>
      <w:rFonts w:hint="default"/>
    </w:rPr>
  </w:style>
  <w:style w:type="character" w:customStyle="1" w:styleId="WW8Num14z2">
    <w:name w:val="WW8Num14z2"/>
    <w:rsid w:val="0057767F"/>
  </w:style>
  <w:style w:type="character" w:customStyle="1" w:styleId="WW8Num14z3">
    <w:name w:val="WW8Num14z3"/>
    <w:rsid w:val="0057767F"/>
  </w:style>
  <w:style w:type="character" w:customStyle="1" w:styleId="WW8Num14z4">
    <w:name w:val="WW8Num14z4"/>
    <w:rsid w:val="0057767F"/>
  </w:style>
  <w:style w:type="character" w:customStyle="1" w:styleId="WW8Num14z5">
    <w:name w:val="WW8Num14z5"/>
    <w:rsid w:val="0057767F"/>
  </w:style>
  <w:style w:type="character" w:customStyle="1" w:styleId="WW8Num14z6">
    <w:name w:val="WW8Num14z6"/>
    <w:rsid w:val="0057767F"/>
  </w:style>
  <w:style w:type="character" w:customStyle="1" w:styleId="WW8Num14z7">
    <w:name w:val="WW8Num14z7"/>
    <w:rsid w:val="0057767F"/>
  </w:style>
  <w:style w:type="character" w:customStyle="1" w:styleId="WW8Num14z8">
    <w:name w:val="WW8Num14z8"/>
    <w:rsid w:val="0057767F"/>
  </w:style>
  <w:style w:type="character" w:customStyle="1" w:styleId="WW8Num15z1">
    <w:name w:val="WW8Num15z1"/>
    <w:rsid w:val="0057767F"/>
  </w:style>
  <w:style w:type="character" w:customStyle="1" w:styleId="WW8Num15z2">
    <w:name w:val="WW8Num15z2"/>
    <w:rsid w:val="0057767F"/>
  </w:style>
  <w:style w:type="character" w:customStyle="1" w:styleId="WW8Num15z3">
    <w:name w:val="WW8Num15z3"/>
    <w:rsid w:val="0057767F"/>
  </w:style>
  <w:style w:type="character" w:customStyle="1" w:styleId="WW8Num15z4">
    <w:name w:val="WW8Num15z4"/>
    <w:rsid w:val="0057767F"/>
  </w:style>
  <w:style w:type="character" w:customStyle="1" w:styleId="WW8Num15z5">
    <w:name w:val="WW8Num15z5"/>
    <w:rsid w:val="0057767F"/>
  </w:style>
  <w:style w:type="character" w:customStyle="1" w:styleId="WW8Num15z6">
    <w:name w:val="WW8Num15z6"/>
    <w:rsid w:val="0057767F"/>
  </w:style>
  <w:style w:type="character" w:customStyle="1" w:styleId="WW8Num15z7">
    <w:name w:val="WW8Num15z7"/>
    <w:rsid w:val="0057767F"/>
  </w:style>
  <w:style w:type="character" w:customStyle="1" w:styleId="WW8Num15z8">
    <w:name w:val="WW8Num15z8"/>
    <w:rsid w:val="0057767F"/>
  </w:style>
  <w:style w:type="character" w:customStyle="1" w:styleId="WW8Num16z1">
    <w:name w:val="WW8Num16z1"/>
    <w:rsid w:val="0057767F"/>
  </w:style>
  <w:style w:type="character" w:customStyle="1" w:styleId="WW8Num16z2">
    <w:name w:val="WW8Num16z2"/>
    <w:rsid w:val="0057767F"/>
  </w:style>
  <w:style w:type="character" w:customStyle="1" w:styleId="WW8Num16z3">
    <w:name w:val="WW8Num16z3"/>
    <w:rsid w:val="0057767F"/>
  </w:style>
  <w:style w:type="character" w:customStyle="1" w:styleId="WW8Num16z4">
    <w:name w:val="WW8Num16z4"/>
    <w:rsid w:val="0057767F"/>
  </w:style>
  <w:style w:type="character" w:customStyle="1" w:styleId="WW8Num16z5">
    <w:name w:val="WW8Num16z5"/>
    <w:rsid w:val="0057767F"/>
  </w:style>
  <w:style w:type="character" w:customStyle="1" w:styleId="WW8Num16z6">
    <w:name w:val="WW8Num16z6"/>
    <w:rsid w:val="0057767F"/>
  </w:style>
  <w:style w:type="character" w:customStyle="1" w:styleId="WW8Num16z7">
    <w:name w:val="WW8Num16z7"/>
    <w:rsid w:val="0057767F"/>
  </w:style>
  <w:style w:type="character" w:customStyle="1" w:styleId="WW8Num16z8">
    <w:name w:val="WW8Num16z8"/>
    <w:rsid w:val="0057767F"/>
  </w:style>
  <w:style w:type="character" w:customStyle="1" w:styleId="WW8Num17z1">
    <w:name w:val="WW8Num17z1"/>
    <w:rsid w:val="0057767F"/>
  </w:style>
  <w:style w:type="character" w:customStyle="1" w:styleId="WW8Num17z2">
    <w:name w:val="WW8Num17z2"/>
    <w:rsid w:val="0057767F"/>
  </w:style>
  <w:style w:type="character" w:customStyle="1" w:styleId="WW8Num17z3">
    <w:name w:val="WW8Num17z3"/>
    <w:rsid w:val="0057767F"/>
  </w:style>
  <w:style w:type="character" w:customStyle="1" w:styleId="WW8Num17z4">
    <w:name w:val="WW8Num17z4"/>
    <w:rsid w:val="0057767F"/>
  </w:style>
  <w:style w:type="character" w:customStyle="1" w:styleId="WW8Num17z5">
    <w:name w:val="WW8Num17z5"/>
    <w:rsid w:val="0057767F"/>
  </w:style>
  <w:style w:type="character" w:customStyle="1" w:styleId="WW8Num17z6">
    <w:name w:val="WW8Num17z6"/>
    <w:rsid w:val="0057767F"/>
  </w:style>
  <w:style w:type="character" w:customStyle="1" w:styleId="WW8Num17z7">
    <w:name w:val="WW8Num17z7"/>
    <w:rsid w:val="0057767F"/>
  </w:style>
  <w:style w:type="character" w:customStyle="1" w:styleId="WW8Num17z8">
    <w:name w:val="WW8Num17z8"/>
    <w:rsid w:val="0057767F"/>
  </w:style>
  <w:style w:type="character" w:customStyle="1" w:styleId="WW8Num18z1">
    <w:name w:val="WW8Num18z1"/>
    <w:rsid w:val="0057767F"/>
  </w:style>
  <w:style w:type="character" w:customStyle="1" w:styleId="WW8Num18z2">
    <w:name w:val="WW8Num18z2"/>
    <w:rsid w:val="0057767F"/>
  </w:style>
  <w:style w:type="character" w:customStyle="1" w:styleId="WW8Num18z3">
    <w:name w:val="WW8Num18z3"/>
    <w:rsid w:val="0057767F"/>
  </w:style>
  <w:style w:type="character" w:customStyle="1" w:styleId="WW8Num18z4">
    <w:name w:val="WW8Num18z4"/>
    <w:rsid w:val="0057767F"/>
  </w:style>
  <w:style w:type="character" w:customStyle="1" w:styleId="WW8Num18z5">
    <w:name w:val="WW8Num18z5"/>
    <w:rsid w:val="0057767F"/>
  </w:style>
  <w:style w:type="character" w:customStyle="1" w:styleId="WW8Num18z6">
    <w:name w:val="WW8Num18z6"/>
    <w:rsid w:val="0057767F"/>
  </w:style>
  <w:style w:type="character" w:customStyle="1" w:styleId="WW8Num18z7">
    <w:name w:val="WW8Num18z7"/>
    <w:rsid w:val="0057767F"/>
  </w:style>
  <w:style w:type="character" w:customStyle="1" w:styleId="WW8Num18z8">
    <w:name w:val="WW8Num18z8"/>
    <w:rsid w:val="0057767F"/>
  </w:style>
  <w:style w:type="character" w:customStyle="1" w:styleId="WW8Num19z1">
    <w:name w:val="WW8Num19z1"/>
    <w:rsid w:val="0057767F"/>
  </w:style>
  <w:style w:type="character" w:customStyle="1" w:styleId="WW8Num19z2">
    <w:name w:val="WW8Num19z2"/>
    <w:rsid w:val="0057767F"/>
  </w:style>
  <w:style w:type="character" w:customStyle="1" w:styleId="WW8Num19z3">
    <w:name w:val="WW8Num19z3"/>
    <w:rsid w:val="0057767F"/>
  </w:style>
  <w:style w:type="character" w:customStyle="1" w:styleId="WW8Num19z4">
    <w:name w:val="WW8Num19z4"/>
    <w:rsid w:val="0057767F"/>
  </w:style>
  <w:style w:type="character" w:customStyle="1" w:styleId="WW8Num19z5">
    <w:name w:val="WW8Num19z5"/>
    <w:rsid w:val="0057767F"/>
  </w:style>
  <w:style w:type="character" w:customStyle="1" w:styleId="WW8Num19z6">
    <w:name w:val="WW8Num19z6"/>
    <w:rsid w:val="0057767F"/>
  </w:style>
  <w:style w:type="character" w:customStyle="1" w:styleId="WW8Num19z7">
    <w:name w:val="WW8Num19z7"/>
    <w:rsid w:val="0057767F"/>
  </w:style>
  <w:style w:type="character" w:customStyle="1" w:styleId="WW8Num19z8">
    <w:name w:val="WW8Num19z8"/>
    <w:rsid w:val="0057767F"/>
  </w:style>
  <w:style w:type="character" w:customStyle="1" w:styleId="WW8Num21z1">
    <w:name w:val="WW8Num21z1"/>
    <w:rsid w:val="0057767F"/>
  </w:style>
  <w:style w:type="character" w:customStyle="1" w:styleId="WW8Num21z2">
    <w:name w:val="WW8Num21z2"/>
    <w:rsid w:val="0057767F"/>
  </w:style>
  <w:style w:type="character" w:customStyle="1" w:styleId="WW8Num21z3">
    <w:name w:val="WW8Num21z3"/>
    <w:rsid w:val="0057767F"/>
  </w:style>
  <w:style w:type="character" w:customStyle="1" w:styleId="WW8Num21z4">
    <w:name w:val="WW8Num21z4"/>
    <w:rsid w:val="0057767F"/>
  </w:style>
  <w:style w:type="character" w:customStyle="1" w:styleId="WW8Num21z5">
    <w:name w:val="WW8Num21z5"/>
    <w:rsid w:val="0057767F"/>
  </w:style>
  <w:style w:type="character" w:customStyle="1" w:styleId="WW8Num21z6">
    <w:name w:val="WW8Num21z6"/>
    <w:rsid w:val="0057767F"/>
  </w:style>
  <w:style w:type="character" w:customStyle="1" w:styleId="WW8Num21z7">
    <w:name w:val="WW8Num21z7"/>
    <w:rsid w:val="0057767F"/>
  </w:style>
  <w:style w:type="character" w:customStyle="1" w:styleId="WW8Num21z8">
    <w:name w:val="WW8Num21z8"/>
    <w:rsid w:val="0057767F"/>
  </w:style>
  <w:style w:type="character" w:customStyle="1" w:styleId="WW8Num22z1">
    <w:name w:val="WW8Num22z1"/>
    <w:rsid w:val="0057767F"/>
  </w:style>
  <w:style w:type="character" w:customStyle="1" w:styleId="WW8Num22z2">
    <w:name w:val="WW8Num22z2"/>
    <w:rsid w:val="0057767F"/>
  </w:style>
  <w:style w:type="character" w:customStyle="1" w:styleId="WW8Num22z3">
    <w:name w:val="WW8Num22z3"/>
    <w:rsid w:val="0057767F"/>
  </w:style>
  <w:style w:type="character" w:customStyle="1" w:styleId="WW8Num22z4">
    <w:name w:val="WW8Num22z4"/>
    <w:rsid w:val="0057767F"/>
  </w:style>
  <w:style w:type="character" w:customStyle="1" w:styleId="WW8Num22z5">
    <w:name w:val="WW8Num22z5"/>
    <w:rsid w:val="0057767F"/>
  </w:style>
  <w:style w:type="character" w:customStyle="1" w:styleId="WW8Num22z6">
    <w:name w:val="WW8Num22z6"/>
    <w:rsid w:val="0057767F"/>
  </w:style>
  <w:style w:type="character" w:customStyle="1" w:styleId="WW8Num22z7">
    <w:name w:val="WW8Num22z7"/>
    <w:rsid w:val="0057767F"/>
  </w:style>
  <w:style w:type="character" w:customStyle="1" w:styleId="WW8Num22z8">
    <w:name w:val="WW8Num22z8"/>
    <w:rsid w:val="0057767F"/>
  </w:style>
  <w:style w:type="character" w:customStyle="1" w:styleId="WW8Num23z1">
    <w:name w:val="WW8Num23z1"/>
    <w:rsid w:val="0057767F"/>
  </w:style>
  <w:style w:type="character" w:customStyle="1" w:styleId="WW8Num23z2">
    <w:name w:val="WW8Num23z2"/>
    <w:rsid w:val="0057767F"/>
  </w:style>
  <w:style w:type="character" w:customStyle="1" w:styleId="WW8Num23z3">
    <w:name w:val="WW8Num23z3"/>
    <w:rsid w:val="0057767F"/>
  </w:style>
  <w:style w:type="character" w:customStyle="1" w:styleId="WW8Num23z4">
    <w:name w:val="WW8Num23z4"/>
    <w:rsid w:val="0057767F"/>
  </w:style>
  <w:style w:type="character" w:customStyle="1" w:styleId="WW8Num23z5">
    <w:name w:val="WW8Num23z5"/>
    <w:rsid w:val="0057767F"/>
  </w:style>
  <w:style w:type="character" w:customStyle="1" w:styleId="WW8Num23z6">
    <w:name w:val="WW8Num23z6"/>
    <w:rsid w:val="0057767F"/>
  </w:style>
  <w:style w:type="character" w:customStyle="1" w:styleId="WW8Num23z7">
    <w:name w:val="WW8Num23z7"/>
    <w:rsid w:val="0057767F"/>
  </w:style>
  <w:style w:type="character" w:customStyle="1" w:styleId="WW8Num23z8">
    <w:name w:val="WW8Num23z8"/>
    <w:rsid w:val="0057767F"/>
  </w:style>
  <w:style w:type="character" w:customStyle="1" w:styleId="WW8Num24z1">
    <w:name w:val="WW8Num24z1"/>
    <w:rsid w:val="0057767F"/>
    <w:rPr>
      <w:rFonts w:ascii="Courier New" w:hAnsi="Courier New" w:cs="Courier New" w:hint="default"/>
    </w:rPr>
  </w:style>
  <w:style w:type="character" w:customStyle="1" w:styleId="WW8Num24z2">
    <w:name w:val="WW8Num24z2"/>
    <w:rsid w:val="0057767F"/>
    <w:rPr>
      <w:rFonts w:ascii="Wingdings" w:hAnsi="Wingdings" w:cs="Wingdings" w:hint="default"/>
    </w:rPr>
  </w:style>
  <w:style w:type="character" w:customStyle="1" w:styleId="WW8Num25z1">
    <w:name w:val="WW8Num25z1"/>
    <w:rsid w:val="0057767F"/>
  </w:style>
  <w:style w:type="character" w:customStyle="1" w:styleId="WW8Num25z2">
    <w:name w:val="WW8Num25z2"/>
    <w:rsid w:val="0057767F"/>
  </w:style>
  <w:style w:type="character" w:customStyle="1" w:styleId="WW8Num25z3">
    <w:name w:val="WW8Num25z3"/>
    <w:rsid w:val="0057767F"/>
  </w:style>
  <w:style w:type="character" w:customStyle="1" w:styleId="WW8Num25z4">
    <w:name w:val="WW8Num25z4"/>
    <w:rsid w:val="0057767F"/>
  </w:style>
  <w:style w:type="character" w:customStyle="1" w:styleId="WW8Num25z5">
    <w:name w:val="WW8Num25z5"/>
    <w:rsid w:val="0057767F"/>
  </w:style>
  <w:style w:type="character" w:customStyle="1" w:styleId="WW8Num25z6">
    <w:name w:val="WW8Num25z6"/>
    <w:rsid w:val="0057767F"/>
  </w:style>
  <w:style w:type="character" w:customStyle="1" w:styleId="WW8Num25z7">
    <w:name w:val="WW8Num25z7"/>
    <w:rsid w:val="0057767F"/>
  </w:style>
  <w:style w:type="character" w:customStyle="1" w:styleId="WW8Num25z8">
    <w:name w:val="WW8Num25z8"/>
    <w:rsid w:val="0057767F"/>
  </w:style>
  <w:style w:type="character" w:customStyle="1" w:styleId="WW8Num26z1">
    <w:name w:val="WW8Num26z1"/>
    <w:rsid w:val="0057767F"/>
  </w:style>
  <w:style w:type="character" w:customStyle="1" w:styleId="WW8Num26z2">
    <w:name w:val="WW8Num26z2"/>
    <w:rsid w:val="0057767F"/>
  </w:style>
  <w:style w:type="character" w:customStyle="1" w:styleId="WW8Num26z3">
    <w:name w:val="WW8Num26z3"/>
    <w:rsid w:val="0057767F"/>
  </w:style>
  <w:style w:type="character" w:customStyle="1" w:styleId="WW8Num26z4">
    <w:name w:val="WW8Num26z4"/>
    <w:rsid w:val="0057767F"/>
  </w:style>
  <w:style w:type="character" w:customStyle="1" w:styleId="WW8Num26z5">
    <w:name w:val="WW8Num26z5"/>
    <w:rsid w:val="0057767F"/>
  </w:style>
  <w:style w:type="character" w:customStyle="1" w:styleId="WW8Num26z6">
    <w:name w:val="WW8Num26z6"/>
    <w:rsid w:val="0057767F"/>
  </w:style>
  <w:style w:type="character" w:customStyle="1" w:styleId="WW8Num26z7">
    <w:name w:val="WW8Num26z7"/>
    <w:rsid w:val="0057767F"/>
  </w:style>
  <w:style w:type="character" w:customStyle="1" w:styleId="WW8Num26z8">
    <w:name w:val="WW8Num26z8"/>
    <w:rsid w:val="0057767F"/>
  </w:style>
  <w:style w:type="character" w:customStyle="1" w:styleId="WW8Num27z1">
    <w:name w:val="WW8Num27z1"/>
    <w:rsid w:val="0057767F"/>
    <w:rPr>
      <w:rFonts w:hint="default"/>
    </w:rPr>
  </w:style>
  <w:style w:type="character" w:customStyle="1" w:styleId="WW8Num27z2">
    <w:name w:val="WW8Num27z2"/>
    <w:rsid w:val="0057767F"/>
  </w:style>
  <w:style w:type="character" w:customStyle="1" w:styleId="WW8Num27z3">
    <w:name w:val="WW8Num27z3"/>
    <w:rsid w:val="0057767F"/>
  </w:style>
  <w:style w:type="character" w:customStyle="1" w:styleId="WW8Num27z4">
    <w:name w:val="WW8Num27z4"/>
    <w:rsid w:val="0057767F"/>
  </w:style>
  <w:style w:type="character" w:customStyle="1" w:styleId="WW8Num27z5">
    <w:name w:val="WW8Num27z5"/>
    <w:rsid w:val="0057767F"/>
  </w:style>
  <w:style w:type="character" w:customStyle="1" w:styleId="WW8Num27z6">
    <w:name w:val="WW8Num27z6"/>
    <w:rsid w:val="0057767F"/>
  </w:style>
  <w:style w:type="character" w:customStyle="1" w:styleId="WW8Num27z7">
    <w:name w:val="WW8Num27z7"/>
    <w:rsid w:val="0057767F"/>
  </w:style>
  <w:style w:type="character" w:customStyle="1" w:styleId="WW8Num27z8">
    <w:name w:val="WW8Num27z8"/>
    <w:rsid w:val="0057767F"/>
  </w:style>
  <w:style w:type="character" w:customStyle="1" w:styleId="WW8Num28z1">
    <w:name w:val="WW8Num28z1"/>
    <w:rsid w:val="0057767F"/>
  </w:style>
  <w:style w:type="character" w:customStyle="1" w:styleId="WW8Num28z2">
    <w:name w:val="WW8Num28z2"/>
    <w:rsid w:val="0057767F"/>
  </w:style>
  <w:style w:type="character" w:customStyle="1" w:styleId="WW8Num28z3">
    <w:name w:val="WW8Num28z3"/>
    <w:rsid w:val="0057767F"/>
  </w:style>
  <w:style w:type="character" w:customStyle="1" w:styleId="WW8Num28z4">
    <w:name w:val="WW8Num28z4"/>
    <w:rsid w:val="0057767F"/>
  </w:style>
  <w:style w:type="character" w:customStyle="1" w:styleId="WW8Num28z5">
    <w:name w:val="WW8Num28z5"/>
    <w:rsid w:val="0057767F"/>
  </w:style>
  <w:style w:type="character" w:customStyle="1" w:styleId="WW8Num28z6">
    <w:name w:val="WW8Num28z6"/>
    <w:rsid w:val="0057767F"/>
  </w:style>
  <w:style w:type="character" w:customStyle="1" w:styleId="WW8Num28z7">
    <w:name w:val="WW8Num28z7"/>
    <w:rsid w:val="0057767F"/>
  </w:style>
  <w:style w:type="character" w:customStyle="1" w:styleId="WW8Num28z8">
    <w:name w:val="WW8Num28z8"/>
    <w:rsid w:val="0057767F"/>
  </w:style>
  <w:style w:type="character" w:customStyle="1" w:styleId="WW8Num29z1">
    <w:name w:val="WW8Num29z1"/>
    <w:rsid w:val="0057767F"/>
    <w:rPr>
      <w:rFonts w:ascii="Courier New" w:hAnsi="Courier New" w:cs="Courier New" w:hint="default"/>
    </w:rPr>
  </w:style>
  <w:style w:type="character" w:customStyle="1" w:styleId="WW8Num29z2">
    <w:name w:val="WW8Num29z2"/>
    <w:rsid w:val="0057767F"/>
    <w:rPr>
      <w:rFonts w:ascii="Wingdings" w:hAnsi="Wingdings" w:cs="Wingdings" w:hint="default"/>
    </w:rPr>
  </w:style>
  <w:style w:type="character" w:customStyle="1" w:styleId="WW8Num30z1">
    <w:name w:val="WW8Num30z1"/>
    <w:rsid w:val="0057767F"/>
  </w:style>
  <w:style w:type="character" w:customStyle="1" w:styleId="WW8Num30z2">
    <w:name w:val="WW8Num30z2"/>
    <w:rsid w:val="0057767F"/>
  </w:style>
  <w:style w:type="character" w:customStyle="1" w:styleId="WW8Num30z3">
    <w:name w:val="WW8Num30z3"/>
    <w:rsid w:val="0057767F"/>
  </w:style>
  <w:style w:type="character" w:customStyle="1" w:styleId="WW8Num30z4">
    <w:name w:val="WW8Num30z4"/>
    <w:rsid w:val="0057767F"/>
  </w:style>
  <w:style w:type="character" w:customStyle="1" w:styleId="WW8Num30z5">
    <w:name w:val="WW8Num30z5"/>
    <w:rsid w:val="0057767F"/>
  </w:style>
  <w:style w:type="character" w:customStyle="1" w:styleId="WW8Num30z6">
    <w:name w:val="WW8Num30z6"/>
    <w:rsid w:val="0057767F"/>
  </w:style>
  <w:style w:type="character" w:customStyle="1" w:styleId="WW8Num30z7">
    <w:name w:val="WW8Num30z7"/>
    <w:rsid w:val="0057767F"/>
  </w:style>
  <w:style w:type="character" w:customStyle="1" w:styleId="WW8Num30z8">
    <w:name w:val="WW8Num30z8"/>
    <w:rsid w:val="0057767F"/>
  </w:style>
  <w:style w:type="character" w:customStyle="1" w:styleId="WW8Num31z1">
    <w:name w:val="WW8Num31z1"/>
    <w:rsid w:val="0057767F"/>
  </w:style>
  <w:style w:type="character" w:customStyle="1" w:styleId="WW8Num31z2">
    <w:name w:val="WW8Num31z2"/>
    <w:rsid w:val="0057767F"/>
  </w:style>
  <w:style w:type="character" w:customStyle="1" w:styleId="WW8Num31z3">
    <w:name w:val="WW8Num31z3"/>
    <w:rsid w:val="0057767F"/>
  </w:style>
  <w:style w:type="character" w:customStyle="1" w:styleId="WW8Num31z4">
    <w:name w:val="WW8Num31z4"/>
    <w:rsid w:val="0057767F"/>
  </w:style>
  <w:style w:type="character" w:customStyle="1" w:styleId="WW8Num31z5">
    <w:name w:val="WW8Num31z5"/>
    <w:rsid w:val="0057767F"/>
  </w:style>
  <w:style w:type="character" w:customStyle="1" w:styleId="WW8Num31z6">
    <w:name w:val="WW8Num31z6"/>
    <w:rsid w:val="0057767F"/>
  </w:style>
  <w:style w:type="character" w:customStyle="1" w:styleId="WW8Num31z7">
    <w:name w:val="WW8Num31z7"/>
    <w:rsid w:val="0057767F"/>
  </w:style>
  <w:style w:type="character" w:customStyle="1" w:styleId="WW8Num31z8">
    <w:name w:val="WW8Num31z8"/>
    <w:rsid w:val="0057767F"/>
  </w:style>
  <w:style w:type="character" w:customStyle="1" w:styleId="WW8Num32z1">
    <w:name w:val="WW8Num32z1"/>
    <w:rsid w:val="0057767F"/>
  </w:style>
  <w:style w:type="character" w:customStyle="1" w:styleId="WW8Num32z2">
    <w:name w:val="WW8Num32z2"/>
    <w:rsid w:val="0057767F"/>
  </w:style>
  <w:style w:type="character" w:customStyle="1" w:styleId="WW8Num32z3">
    <w:name w:val="WW8Num32z3"/>
    <w:rsid w:val="0057767F"/>
  </w:style>
  <w:style w:type="character" w:customStyle="1" w:styleId="WW8Num32z4">
    <w:name w:val="WW8Num32z4"/>
    <w:rsid w:val="0057767F"/>
  </w:style>
  <w:style w:type="character" w:customStyle="1" w:styleId="WW8Num32z5">
    <w:name w:val="WW8Num32z5"/>
    <w:rsid w:val="0057767F"/>
  </w:style>
  <w:style w:type="character" w:customStyle="1" w:styleId="WW8Num32z6">
    <w:name w:val="WW8Num32z6"/>
    <w:rsid w:val="0057767F"/>
  </w:style>
  <w:style w:type="character" w:customStyle="1" w:styleId="WW8Num32z7">
    <w:name w:val="WW8Num32z7"/>
    <w:rsid w:val="0057767F"/>
  </w:style>
  <w:style w:type="character" w:customStyle="1" w:styleId="WW8Num32z8">
    <w:name w:val="WW8Num32z8"/>
    <w:rsid w:val="0057767F"/>
  </w:style>
  <w:style w:type="character" w:customStyle="1" w:styleId="WW8Num33z1">
    <w:name w:val="WW8Num33z1"/>
    <w:rsid w:val="0057767F"/>
    <w:rPr>
      <w:rFonts w:hint="default"/>
    </w:rPr>
  </w:style>
  <w:style w:type="character" w:customStyle="1" w:styleId="WW8Num33z2">
    <w:name w:val="WW8Num33z2"/>
    <w:rsid w:val="0057767F"/>
  </w:style>
  <w:style w:type="character" w:customStyle="1" w:styleId="WW8Num33z3">
    <w:name w:val="WW8Num33z3"/>
    <w:rsid w:val="0057767F"/>
  </w:style>
  <w:style w:type="character" w:customStyle="1" w:styleId="WW8Num33z4">
    <w:name w:val="WW8Num33z4"/>
    <w:rsid w:val="0057767F"/>
  </w:style>
  <w:style w:type="character" w:customStyle="1" w:styleId="WW8Num33z5">
    <w:name w:val="WW8Num33z5"/>
    <w:rsid w:val="0057767F"/>
  </w:style>
  <w:style w:type="character" w:customStyle="1" w:styleId="WW8Num33z6">
    <w:name w:val="WW8Num33z6"/>
    <w:rsid w:val="0057767F"/>
  </w:style>
  <w:style w:type="character" w:customStyle="1" w:styleId="WW8Num33z7">
    <w:name w:val="WW8Num33z7"/>
    <w:rsid w:val="0057767F"/>
  </w:style>
  <w:style w:type="character" w:customStyle="1" w:styleId="WW8Num33z8">
    <w:name w:val="WW8Num33z8"/>
    <w:rsid w:val="0057767F"/>
  </w:style>
  <w:style w:type="character" w:customStyle="1" w:styleId="WW8Num34z1">
    <w:name w:val="WW8Num34z1"/>
    <w:rsid w:val="0057767F"/>
  </w:style>
  <w:style w:type="character" w:customStyle="1" w:styleId="WW8Num34z2">
    <w:name w:val="WW8Num34z2"/>
    <w:rsid w:val="0057767F"/>
  </w:style>
  <w:style w:type="character" w:customStyle="1" w:styleId="WW8Num34z3">
    <w:name w:val="WW8Num34z3"/>
    <w:rsid w:val="0057767F"/>
  </w:style>
  <w:style w:type="character" w:customStyle="1" w:styleId="WW8Num34z4">
    <w:name w:val="WW8Num34z4"/>
    <w:rsid w:val="0057767F"/>
  </w:style>
  <w:style w:type="character" w:customStyle="1" w:styleId="WW8Num34z5">
    <w:name w:val="WW8Num34z5"/>
    <w:rsid w:val="0057767F"/>
  </w:style>
  <w:style w:type="character" w:customStyle="1" w:styleId="WW8Num34z6">
    <w:name w:val="WW8Num34z6"/>
    <w:rsid w:val="0057767F"/>
  </w:style>
  <w:style w:type="character" w:customStyle="1" w:styleId="WW8Num34z7">
    <w:name w:val="WW8Num34z7"/>
    <w:rsid w:val="0057767F"/>
  </w:style>
  <w:style w:type="character" w:customStyle="1" w:styleId="WW8Num34z8">
    <w:name w:val="WW8Num34z8"/>
    <w:rsid w:val="0057767F"/>
  </w:style>
  <w:style w:type="character" w:customStyle="1" w:styleId="WW8Num35z0">
    <w:name w:val="WW8Num35z0"/>
    <w:rsid w:val="0057767F"/>
    <w:rPr>
      <w:rFonts w:hint="default"/>
    </w:rPr>
  </w:style>
  <w:style w:type="character" w:customStyle="1" w:styleId="WW8Num35z1">
    <w:name w:val="WW8Num35z1"/>
    <w:rsid w:val="0057767F"/>
  </w:style>
  <w:style w:type="character" w:customStyle="1" w:styleId="WW8Num35z2">
    <w:name w:val="WW8Num35z2"/>
    <w:rsid w:val="0057767F"/>
  </w:style>
  <w:style w:type="character" w:customStyle="1" w:styleId="WW8Num35z3">
    <w:name w:val="WW8Num35z3"/>
    <w:rsid w:val="0057767F"/>
  </w:style>
  <w:style w:type="character" w:customStyle="1" w:styleId="WW8Num35z4">
    <w:name w:val="WW8Num35z4"/>
    <w:rsid w:val="0057767F"/>
  </w:style>
  <w:style w:type="character" w:customStyle="1" w:styleId="WW8Num35z5">
    <w:name w:val="WW8Num35z5"/>
    <w:rsid w:val="0057767F"/>
  </w:style>
  <w:style w:type="character" w:customStyle="1" w:styleId="WW8Num35z6">
    <w:name w:val="WW8Num35z6"/>
    <w:rsid w:val="0057767F"/>
  </w:style>
  <w:style w:type="character" w:customStyle="1" w:styleId="WW8Num35z7">
    <w:name w:val="WW8Num35z7"/>
    <w:rsid w:val="0057767F"/>
  </w:style>
  <w:style w:type="character" w:customStyle="1" w:styleId="WW8Num35z8">
    <w:name w:val="WW8Num35z8"/>
    <w:rsid w:val="0057767F"/>
  </w:style>
  <w:style w:type="character" w:customStyle="1" w:styleId="WW8Num36z0">
    <w:name w:val="WW8Num36z0"/>
    <w:rsid w:val="0057767F"/>
    <w:rPr>
      <w:rFonts w:ascii="Calibri" w:hAnsi="Calibri" w:cs="Calibri"/>
      <w:sz w:val="22"/>
      <w:szCs w:val="24"/>
    </w:rPr>
  </w:style>
  <w:style w:type="character" w:customStyle="1" w:styleId="WW8Num36z1">
    <w:name w:val="WW8Num36z1"/>
    <w:rsid w:val="0057767F"/>
  </w:style>
  <w:style w:type="character" w:customStyle="1" w:styleId="WW8Num36z2">
    <w:name w:val="WW8Num36z2"/>
    <w:rsid w:val="0057767F"/>
  </w:style>
  <w:style w:type="character" w:customStyle="1" w:styleId="WW8Num36z3">
    <w:name w:val="WW8Num36z3"/>
    <w:rsid w:val="0057767F"/>
  </w:style>
  <w:style w:type="character" w:customStyle="1" w:styleId="WW8Num36z4">
    <w:name w:val="WW8Num36z4"/>
    <w:rsid w:val="0057767F"/>
  </w:style>
  <w:style w:type="character" w:customStyle="1" w:styleId="WW8Num36z5">
    <w:name w:val="WW8Num36z5"/>
    <w:rsid w:val="0057767F"/>
  </w:style>
  <w:style w:type="character" w:customStyle="1" w:styleId="WW8Num36z6">
    <w:name w:val="WW8Num36z6"/>
    <w:rsid w:val="0057767F"/>
  </w:style>
  <w:style w:type="character" w:customStyle="1" w:styleId="WW8Num36z7">
    <w:name w:val="WW8Num36z7"/>
    <w:rsid w:val="0057767F"/>
  </w:style>
  <w:style w:type="character" w:customStyle="1" w:styleId="WW8Num36z8">
    <w:name w:val="WW8Num36z8"/>
    <w:rsid w:val="0057767F"/>
  </w:style>
  <w:style w:type="character" w:customStyle="1" w:styleId="WW8Num37z0">
    <w:name w:val="WW8Num37z0"/>
    <w:rsid w:val="0057767F"/>
    <w:rPr>
      <w:rFonts w:cs="Times New Roman"/>
    </w:rPr>
  </w:style>
  <w:style w:type="character" w:customStyle="1" w:styleId="WW8Num37z1">
    <w:name w:val="WW8Num37z1"/>
    <w:rsid w:val="0057767F"/>
  </w:style>
  <w:style w:type="character" w:customStyle="1" w:styleId="WW8Num37z2">
    <w:name w:val="WW8Num37z2"/>
    <w:rsid w:val="0057767F"/>
  </w:style>
  <w:style w:type="character" w:customStyle="1" w:styleId="WW8Num37z3">
    <w:name w:val="WW8Num37z3"/>
    <w:rsid w:val="0057767F"/>
  </w:style>
  <w:style w:type="character" w:customStyle="1" w:styleId="WW8Num37z4">
    <w:name w:val="WW8Num37z4"/>
    <w:rsid w:val="0057767F"/>
  </w:style>
  <w:style w:type="character" w:customStyle="1" w:styleId="WW8Num37z5">
    <w:name w:val="WW8Num37z5"/>
    <w:rsid w:val="0057767F"/>
  </w:style>
  <w:style w:type="character" w:customStyle="1" w:styleId="WW8Num37z6">
    <w:name w:val="WW8Num37z6"/>
    <w:rsid w:val="0057767F"/>
  </w:style>
  <w:style w:type="character" w:customStyle="1" w:styleId="WW8Num37z7">
    <w:name w:val="WW8Num37z7"/>
    <w:rsid w:val="0057767F"/>
  </w:style>
  <w:style w:type="character" w:customStyle="1" w:styleId="WW8Num37z8">
    <w:name w:val="WW8Num37z8"/>
    <w:rsid w:val="0057767F"/>
  </w:style>
  <w:style w:type="character" w:customStyle="1" w:styleId="WW8Num38z0">
    <w:name w:val="WW8Num38z0"/>
    <w:rsid w:val="0057767F"/>
    <w:rPr>
      <w:rFonts w:ascii="Calibri" w:hAnsi="Calibri" w:cs="Calibri"/>
    </w:rPr>
  </w:style>
  <w:style w:type="character" w:customStyle="1" w:styleId="WW8Num38z1">
    <w:name w:val="WW8Num38z1"/>
    <w:rsid w:val="0057767F"/>
  </w:style>
  <w:style w:type="character" w:customStyle="1" w:styleId="WW8Num38z2">
    <w:name w:val="WW8Num38z2"/>
    <w:rsid w:val="0057767F"/>
  </w:style>
  <w:style w:type="character" w:customStyle="1" w:styleId="WW8Num38z3">
    <w:name w:val="WW8Num38z3"/>
    <w:rsid w:val="0057767F"/>
  </w:style>
  <w:style w:type="character" w:customStyle="1" w:styleId="WW8Num38z4">
    <w:name w:val="WW8Num38z4"/>
    <w:rsid w:val="0057767F"/>
  </w:style>
  <w:style w:type="character" w:customStyle="1" w:styleId="WW8Num38z5">
    <w:name w:val="WW8Num38z5"/>
    <w:rsid w:val="0057767F"/>
  </w:style>
  <w:style w:type="character" w:customStyle="1" w:styleId="WW8Num38z6">
    <w:name w:val="WW8Num38z6"/>
    <w:rsid w:val="0057767F"/>
  </w:style>
  <w:style w:type="character" w:customStyle="1" w:styleId="WW8Num38z7">
    <w:name w:val="WW8Num38z7"/>
    <w:rsid w:val="0057767F"/>
  </w:style>
  <w:style w:type="character" w:customStyle="1" w:styleId="WW8Num38z8">
    <w:name w:val="WW8Num38z8"/>
    <w:rsid w:val="0057767F"/>
  </w:style>
  <w:style w:type="character" w:customStyle="1" w:styleId="WW8Num39z0">
    <w:name w:val="WW8Num39z0"/>
    <w:rsid w:val="0057767F"/>
    <w:rPr>
      <w:rFonts w:ascii="Calibri" w:hAnsi="Calibri" w:cs="Calibri"/>
    </w:rPr>
  </w:style>
  <w:style w:type="character" w:customStyle="1" w:styleId="WW8Num39z1">
    <w:name w:val="WW8Num39z1"/>
    <w:rsid w:val="0057767F"/>
  </w:style>
  <w:style w:type="character" w:customStyle="1" w:styleId="WW8Num39z2">
    <w:name w:val="WW8Num39z2"/>
    <w:rsid w:val="0057767F"/>
  </w:style>
  <w:style w:type="character" w:customStyle="1" w:styleId="WW8Num39z3">
    <w:name w:val="WW8Num39z3"/>
    <w:rsid w:val="0057767F"/>
  </w:style>
  <w:style w:type="character" w:customStyle="1" w:styleId="WW8Num39z4">
    <w:name w:val="WW8Num39z4"/>
    <w:rsid w:val="0057767F"/>
  </w:style>
  <w:style w:type="character" w:customStyle="1" w:styleId="WW8Num39z5">
    <w:name w:val="WW8Num39z5"/>
    <w:rsid w:val="0057767F"/>
  </w:style>
  <w:style w:type="character" w:customStyle="1" w:styleId="WW8Num39z6">
    <w:name w:val="WW8Num39z6"/>
    <w:rsid w:val="0057767F"/>
  </w:style>
  <w:style w:type="character" w:customStyle="1" w:styleId="WW8Num39z7">
    <w:name w:val="WW8Num39z7"/>
    <w:rsid w:val="0057767F"/>
  </w:style>
  <w:style w:type="character" w:customStyle="1" w:styleId="WW8Num39z8">
    <w:name w:val="WW8Num39z8"/>
    <w:rsid w:val="0057767F"/>
  </w:style>
  <w:style w:type="character" w:customStyle="1" w:styleId="WW8Num40z0">
    <w:name w:val="WW8Num40z0"/>
    <w:rsid w:val="0057767F"/>
    <w:rPr>
      <w:rFonts w:ascii="Symbol" w:hAnsi="Symbol" w:cs="Symbol" w:hint="default"/>
      <w:szCs w:val="22"/>
    </w:rPr>
  </w:style>
  <w:style w:type="character" w:customStyle="1" w:styleId="WW8Num40z1">
    <w:name w:val="WW8Num40z1"/>
    <w:rsid w:val="0057767F"/>
    <w:rPr>
      <w:rFonts w:ascii="Courier New" w:hAnsi="Courier New" w:cs="Courier New" w:hint="default"/>
    </w:rPr>
  </w:style>
  <w:style w:type="character" w:customStyle="1" w:styleId="WW8Num40z2">
    <w:name w:val="WW8Num40z2"/>
    <w:rsid w:val="0057767F"/>
    <w:rPr>
      <w:rFonts w:ascii="Wingdings" w:hAnsi="Wingdings" w:cs="Wingdings" w:hint="default"/>
    </w:rPr>
  </w:style>
  <w:style w:type="character" w:customStyle="1" w:styleId="WW8Num41z0">
    <w:name w:val="WW8Num41z0"/>
    <w:rsid w:val="0057767F"/>
  </w:style>
  <w:style w:type="character" w:customStyle="1" w:styleId="WW8Num41z1">
    <w:name w:val="WW8Num41z1"/>
    <w:rsid w:val="0057767F"/>
  </w:style>
  <w:style w:type="character" w:customStyle="1" w:styleId="WW8Num41z2">
    <w:name w:val="WW8Num41z2"/>
    <w:rsid w:val="0057767F"/>
  </w:style>
  <w:style w:type="character" w:customStyle="1" w:styleId="WW8Num41z3">
    <w:name w:val="WW8Num41z3"/>
    <w:rsid w:val="0057767F"/>
  </w:style>
  <w:style w:type="character" w:customStyle="1" w:styleId="WW8Num41z4">
    <w:name w:val="WW8Num41z4"/>
    <w:rsid w:val="0057767F"/>
  </w:style>
  <w:style w:type="character" w:customStyle="1" w:styleId="WW8Num41z5">
    <w:name w:val="WW8Num41z5"/>
    <w:rsid w:val="0057767F"/>
  </w:style>
  <w:style w:type="character" w:customStyle="1" w:styleId="WW8Num41z6">
    <w:name w:val="WW8Num41z6"/>
    <w:rsid w:val="0057767F"/>
  </w:style>
  <w:style w:type="character" w:customStyle="1" w:styleId="WW8Num41z7">
    <w:name w:val="WW8Num41z7"/>
    <w:rsid w:val="0057767F"/>
  </w:style>
  <w:style w:type="character" w:customStyle="1" w:styleId="WW8Num41z8">
    <w:name w:val="WW8Num41z8"/>
    <w:rsid w:val="0057767F"/>
  </w:style>
  <w:style w:type="character" w:customStyle="1" w:styleId="WW8Num42z0">
    <w:name w:val="WW8Num42z0"/>
    <w:rsid w:val="0057767F"/>
    <w:rPr>
      <w:rFonts w:ascii="Symbol" w:hAnsi="Symbol" w:cs="Symbol" w:hint="default"/>
      <w:szCs w:val="24"/>
    </w:rPr>
  </w:style>
  <w:style w:type="character" w:customStyle="1" w:styleId="WW8Num42z1">
    <w:name w:val="WW8Num42z1"/>
    <w:rsid w:val="0057767F"/>
    <w:rPr>
      <w:rFonts w:ascii="Courier New" w:hAnsi="Courier New" w:cs="Courier New" w:hint="default"/>
    </w:rPr>
  </w:style>
  <w:style w:type="character" w:customStyle="1" w:styleId="WW8Num42z2">
    <w:name w:val="WW8Num42z2"/>
    <w:rsid w:val="0057767F"/>
    <w:rPr>
      <w:rFonts w:ascii="Wingdings" w:hAnsi="Wingdings" w:cs="Wingdings" w:hint="default"/>
    </w:rPr>
  </w:style>
  <w:style w:type="character" w:customStyle="1" w:styleId="WW8Num43z0">
    <w:name w:val="WW8Num43z0"/>
    <w:rsid w:val="0057767F"/>
    <w:rPr>
      <w:rFonts w:ascii="Symbol" w:hAnsi="Symbol" w:cs="Symbol" w:hint="default"/>
    </w:rPr>
  </w:style>
  <w:style w:type="character" w:customStyle="1" w:styleId="WW8Num44z0">
    <w:name w:val="WW8Num44z0"/>
    <w:rsid w:val="0057767F"/>
  </w:style>
  <w:style w:type="character" w:customStyle="1" w:styleId="WW8Num44z1">
    <w:name w:val="WW8Num44z1"/>
    <w:rsid w:val="0057767F"/>
  </w:style>
  <w:style w:type="character" w:customStyle="1" w:styleId="WW8Num44z2">
    <w:name w:val="WW8Num44z2"/>
    <w:rsid w:val="0057767F"/>
  </w:style>
  <w:style w:type="character" w:customStyle="1" w:styleId="WW8Num44z3">
    <w:name w:val="WW8Num44z3"/>
    <w:rsid w:val="0057767F"/>
  </w:style>
  <w:style w:type="character" w:customStyle="1" w:styleId="WW8Num44z4">
    <w:name w:val="WW8Num44z4"/>
    <w:rsid w:val="0057767F"/>
  </w:style>
  <w:style w:type="character" w:customStyle="1" w:styleId="WW8Num44z5">
    <w:name w:val="WW8Num44z5"/>
    <w:rsid w:val="0057767F"/>
  </w:style>
  <w:style w:type="character" w:customStyle="1" w:styleId="WW8Num44z6">
    <w:name w:val="WW8Num44z6"/>
    <w:rsid w:val="0057767F"/>
  </w:style>
  <w:style w:type="character" w:customStyle="1" w:styleId="WW8Num44z7">
    <w:name w:val="WW8Num44z7"/>
    <w:rsid w:val="0057767F"/>
  </w:style>
  <w:style w:type="character" w:customStyle="1" w:styleId="WW8Num44z8">
    <w:name w:val="WW8Num44z8"/>
    <w:rsid w:val="0057767F"/>
  </w:style>
  <w:style w:type="character" w:customStyle="1" w:styleId="WW8Num45z0">
    <w:name w:val="WW8Num45z0"/>
    <w:rsid w:val="0057767F"/>
    <w:rPr>
      <w:rFonts w:ascii="Calibri" w:hAnsi="Calibri" w:cs="Calibri"/>
      <w:sz w:val="22"/>
      <w:szCs w:val="24"/>
    </w:rPr>
  </w:style>
  <w:style w:type="character" w:customStyle="1" w:styleId="WW8Num45z1">
    <w:name w:val="WW8Num45z1"/>
    <w:rsid w:val="0057767F"/>
  </w:style>
  <w:style w:type="character" w:customStyle="1" w:styleId="WW8Num45z2">
    <w:name w:val="WW8Num45z2"/>
    <w:rsid w:val="0057767F"/>
  </w:style>
  <w:style w:type="character" w:customStyle="1" w:styleId="WW8Num45z3">
    <w:name w:val="WW8Num45z3"/>
    <w:rsid w:val="0057767F"/>
  </w:style>
  <w:style w:type="character" w:customStyle="1" w:styleId="WW8Num45z4">
    <w:name w:val="WW8Num45z4"/>
    <w:rsid w:val="0057767F"/>
  </w:style>
  <w:style w:type="character" w:customStyle="1" w:styleId="WW8Num45z5">
    <w:name w:val="WW8Num45z5"/>
    <w:rsid w:val="0057767F"/>
  </w:style>
  <w:style w:type="character" w:customStyle="1" w:styleId="WW8Num45z6">
    <w:name w:val="WW8Num45z6"/>
    <w:rsid w:val="0057767F"/>
  </w:style>
  <w:style w:type="character" w:customStyle="1" w:styleId="WW8Num45z7">
    <w:name w:val="WW8Num45z7"/>
    <w:rsid w:val="0057767F"/>
  </w:style>
  <w:style w:type="character" w:customStyle="1" w:styleId="WW8Num45z8">
    <w:name w:val="WW8Num45z8"/>
    <w:rsid w:val="0057767F"/>
  </w:style>
  <w:style w:type="character" w:customStyle="1" w:styleId="WW8Num46z0">
    <w:name w:val="WW8Num46z0"/>
    <w:rsid w:val="0057767F"/>
  </w:style>
  <w:style w:type="character" w:customStyle="1" w:styleId="WW8Num46z1">
    <w:name w:val="WW8Num46z1"/>
    <w:rsid w:val="0057767F"/>
  </w:style>
  <w:style w:type="character" w:customStyle="1" w:styleId="WW8Num46z2">
    <w:name w:val="WW8Num46z2"/>
    <w:rsid w:val="0057767F"/>
  </w:style>
  <w:style w:type="character" w:customStyle="1" w:styleId="WW8Num46z3">
    <w:name w:val="WW8Num46z3"/>
    <w:rsid w:val="0057767F"/>
  </w:style>
  <w:style w:type="character" w:customStyle="1" w:styleId="WW8Num46z4">
    <w:name w:val="WW8Num46z4"/>
    <w:rsid w:val="0057767F"/>
  </w:style>
  <w:style w:type="character" w:customStyle="1" w:styleId="WW8Num46z5">
    <w:name w:val="WW8Num46z5"/>
    <w:rsid w:val="0057767F"/>
  </w:style>
  <w:style w:type="character" w:customStyle="1" w:styleId="WW8Num46z6">
    <w:name w:val="WW8Num46z6"/>
    <w:rsid w:val="0057767F"/>
  </w:style>
  <w:style w:type="character" w:customStyle="1" w:styleId="WW8Num46z7">
    <w:name w:val="WW8Num46z7"/>
    <w:rsid w:val="0057767F"/>
  </w:style>
  <w:style w:type="character" w:customStyle="1" w:styleId="WW8Num46z8">
    <w:name w:val="WW8Num46z8"/>
    <w:rsid w:val="0057767F"/>
  </w:style>
  <w:style w:type="character" w:customStyle="1" w:styleId="WW8Num47z0">
    <w:name w:val="WW8Num47z0"/>
    <w:rsid w:val="0057767F"/>
  </w:style>
  <w:style w:type="character" w:customStyle="1" w:styleId="WW8Num47z1">
    <w:name w:val="WW8Num47z1"/>
    <w:rsid w:val="0057767F"/>
  </w:style>
  <w:style w:type="character" w:customStyle="1" w:styleId="WW8Num47z2">
    <w:name w:val="WW8Num47z2"/>
    <w:rsid w:val="0057767F"/>
  </w:style>
  <w:style w:type="character" w:customStyle="1" w:styleId="WW8Num47z3">
    <w:name w:val="WW8Num47z3"/>
    <w:rsid w:val="0057767F"/>
  </w:style>
  <w:style w:type="character" w:customStyle="1" w:styleId="WW8Num47z4">
    <w:name w:val="WW8Num47z4"/>
    <w:rsid w:val="0057767F"/>
  </w:style>
  <w:style w:type="character" w:customStyle="1" w:styleId="WW8Num47z5">
    <w:name w:val="WW8Num47z5"/>
    <w:rsid w:val="0057767F"/>
  </w:style>
  <w:style w:type="character" w:customStyle="1" w:styleId="WW8Num47z6">
    <w:name w:val="WW8Num47z6"/>
    <w:rsid w:val="0057767F"/>
  </w:style>
  <w:style w:type="character" w:customStyle="1" w:styleId="WW8Num47z7">
    <w:name w:val="WW8Num47z7"/>
    <w:rsid w:val="0057767F"/>
  </w:style>
  <w:style w:type="character" w:customStyle="1" w:styleId="WW8Num47z8">
    <w:name w:val="WW8Num47z8"/>
    <w:rsid w:val="0057767F"/>
  </w:style>
  <w:style w:type="character" w:customStyle="1" w:styleId="WW8Num48z0">
    <w:name w:val="WW8Num48z0"/>
    <w:rsid w:val="0057767F"/>
  </w:style>
  <w:style w:type="character" w:customStyle="1" w:styleId="WW8Num48z1">
    <w:name w:val="WW8Num48z1"/>
    <w:rsid w:val="0057767F"/>
  </w:style>
  <w:style w:type="character" w:customStyle="1" w:styleId="WW8Num48z2">
    <w:name w:val="WW8Num48z2"/>
    <w:rsid w:val="0057767F"/>
  </w:style>
  <w:style w:type="character" w:customStyle="1" w:styleId="WW8Num48z3">
    <w:name w:val="WW8Num48z3"/>
    <w:rsid w:val="0057767F"/>
  </w:style>
  <w:style w:type="character" w:customStyle="1" w:styleId="WW8Num48z4">
    <w:name w:val="WW8Num48z4"/>
    <w:rsid w:val="0057767F"/>
  </w:style>
  <w:style w:type="character" w:customStyle="1" w:styleId="WW8Num48z5">
    <w:name w:val="WW8Num48z5"/>
    <w:rsid w:val="0057767F"/>
  </w:style>
  <w:style w:type="character" w:customStyle="1" w:styleId="WW8Num48z6">
    <w:name w:val="WW8Num48z6"/>
    <w:rsid w:val="0057767F"/>
  </w:style>
  <w:style w:type="character" w:customStyle="1" w:styleId="WW8Num48z7">
    <w:name w:val="WW8Num48z7"/>
    <w:rsid w:val="0057767F"/>
  </w:style>
  <w:style w:type="character" w:customStyle="1" w:styleId="WW8Num48z8">
    <w:name w:val="WW8Num48z8"/>
    <w:rsid w:val="0057767F"/>
  </w:style>
  <w:style w:type="character" w:customStyle="1" w:styleId="WW8Num49z0">
    <w:name w:val="WW8Num49z0"/>
    <w:rsid w:val="0057767F"/>
  </w:style>
  <w:style w:type="character" w:customStyle="1" w:styleId="WW8Num49z1">
    <w:name w:val="WW8Num49z1"/>
    <w:rsid w:val="0057767F"/>
  </w:style>
  <w:style w:type="character" w:customStyle="1" w:styleId="WW8Num49z2">
    <w:name w:val="WW8Num49z2"/>
    <w:rsid w:val="0057767F"/>
  </w:style>
  <w:style w:type="character" w:customStyle="1" w:styleId="WW8Num49z3">
    <w:name w:val="WW8Num49z3"/>
    <w:rsid w:val="0057767F"/>
  </w:style>
  <w:style w:type="character" w:customStyle="1" w:styleId="WW8Num49z4">
    <w:name w:val="WW8Num49z4"/>
    <w:rsid w:val="0057767F"/>
  </w:style>
  <w:style w:type="character" w:customStyle="1" w:styleId="WW8Num49z5">
    <w:name w:val="WW8Num49z5"/>
    <w:rsid w:val="0057767F"/>
  </w:style>
  <w:style w:type="character" w:customStyle="1" w:styleId="WW8Num49z6">
    <w:name w:val="WW8Num49z6"/>
    <w:rsid w:val="0057767F"/>
  </w:style>
  <w:style w:type="character" w:customStyle="1" w:styleId="WW8Num49z7">
    <w:name w:val="WW8Num49z7"/>
    <w:rsid w:val="0057767F"/>
  </w:style>
  <w:style w:type="character" w:customStyle="1" w:styleId="WW8Num49z8">
    <w:name w:val="WW8Num49z8"/>
    <w:rsid w:val="0057767F"/>
  </w:style>
  <w:style w:type="character" w:customStyle="1" w:styleId="WW8Num50z0">
    <w:name w:val="WW8Num50z0"/>
    <w:rsid w:val="0057767F"/>
    <w:rPr>
      <w:rFonts w:ascii="Symbol" w:hAnsi="Symbol" w:cs="Symbol" w:hint="default"/>
      <w:szCs w:val="22"/>
    </w:rPr>
  </w:style>
  <w:style w:type="character" w:customStyle="1" w:styleId="WW8Num51z0">
    <w:name w:val="WW8Num51z0"/>
    <w:rsid w:val="0057767F"/>
    <w:rPr>
      <w:sz w:val="22"/>
      <w:szCs w:val="22"/>
    </w:rPr>
  </w:style>
  <w:style w:type="character" w:customStyle="1" w:styleId="WW8Num51z1">
    <w:name w:val="WW8Num51z1"/>
    <w:rsid w:val="0057767F"/>
    <w:rPr>
      <w:rFonts w:hint="default"/>
    </w:rPr>
  </w:style>
  <w:style w:type="character" w:customStyle="1" w:styleId="WW8Num51z2">
    <w:name w:val="WW8Num51z2"/>
    <w:rsid w:val="0057767F"/>
  </w:style>
  <w:style w:type="character" w:customStyle="1" w:styleId="WW8Num51z3">
    <w:name w:val="WW8Num51z3"/>
    <w:rsid w:val="0057767F"/>
  </w:style>
  <w:style w:type="character" w:customStyle="1" w:styleId="WW8Num51z4">
    <w:name w:val="WW8Num51z4"/>
    <w:rsid w:val="0057767F"/>
  </w:style>
  <w:style w:type="character" w:customStyle="1" w:styleId="WW8Num51z5">
    <w:name w:val="WW8Num51z5"/>
    <w:rsid w:val="0057767F"/>
  </w:style>
  <w:style w:type="character" w:customStyle="1" w:styleId="WW8Num51z6">
    <w:name w:val="WW8Num51z6"/>
    <w:rsid w:val="0057767F"/>
  </w:style>
  <w:style w:type="character" w:customStyle="1" w:styleId="WW8Num51z7">
    <w:name w:val="WW8Num51z7"/>
    <w:rsid w:val="0057767F"/>
  </w:style>
  <w:style w:type="character" w:customStyle="1" w:styleId="WW8Num51z8">
    <w:name w:val="WW8Num51z8"/>
    <w:rsid w:val="0057767F"/>
  </w:style>
  <w:style w:type="character" w:customStyle="1" w:styleId="WW8Num52z0">
    <w:name w:val="WW8Num52z0"/>
    <w:rsid w:val="0057767F"/>
    <w:rPr>
      <w:rFonts w:ascii="Symbol" w:hAnsi="Symbol" w:cs="Symbol" w:hint="default"/>
    </w:rPr>
  </w:style>
  <w:style w:type="character" w:customStyle="1" w:styleId="WW8Num52z1">
    <w:name w:val="WW8Num52z1"/>
    <w:rsid w:val="0057767F"/>
    <w:rPr>
      <w:rFonts w:ascii="Courier New" w:hAnsi="Courier New" w:cs="Courier New" w:hint="default"/>
    </w:rPr>
  </w:style>
  <w:style w:type="character" w:customStyle="1" w:styleId="WW8Num52z2">
    <w:name w:val="WW8Num52z2"/>
    <w:rsid w:val="0057767F"/>
    <w:rPr>
      <w:rFonts w:ascii="Wingdings" w:hAnsi="Wingdings" w:cs="Wingdings" w:hint="default"/>
    </w:rPr>
  </w:style>
  <w:style w:type="character" w:customStyle="1" w:styleId="WW8Num53z0">
    <w:name w:val="WW8Num53z0"/>
    <w:rsid w:val="0057767F"/>
    <w:rPr>
      <w:rFonts w:hint="default"/>
    </w:rPr>
  </w:style>
  <w:style w:type="character" w:customStyle="1" w:styleId="WW8Num53z1">
    <w:name w:val="WW8Num53z1"/>
    <w:rsid w:val="0057767F"/>
  </w:style>
  <w:style w:type="character" w:customStyle="1" w:styleId="WW8Num53z2">
    <w:name w:val="WW8Num53z2"/>
    <w:rsid w:val="0057767F"/>
  </w:style>
  <w:style w:type="character" w:customStyle="1" w:styleId="WW8Num53z3">
    <w:name w:val="WW8Num53z3"/>
    <w:rsid w:val="0057767F"/>
  </w:style>
  <w:style w:type="character" w:customStyle="1" w:styleId="WW8Num53z4">
    <w:name w:val="WW8Num53z4"/>
    <w:rsid w:val="0057767F"/>
  </w:style>
  <w:style w:type="character" w:customStyle="1" w:styleId="WW8Num53z5">
    <w:name w:val="WW8Num53z5"/>
    <w:rsid w:val="0057767F"/>
  </w:style>
  <w:style w:type="character" w:customStyle="1" w:styleId="WW8Num53z6">
    <w:name w:val="WW8Num53z6"/>
    <w:rsid w:val="0057767F"/>
  </w:style>
  <w:style w:type="character" w:customStyle="1" w:styleId="WW8Num53z7">
    <w:name w:val="WW8Num53z7"/>
    <w:rsid w:val="0057767F"/>
  </w:style>
  <w:style w:type="character" w:customStyle="1" w:styleId="WW8Num53z8">
    <w:name w:val="WW8Num53z8"/>
    <w:rsid w:val="0057767F"/>
  </w:style>
  <w:style w:type="character" w:customStyle="1" w:styleId="WW8Num54z0">
    <w:name w:val="WW8Num54z0"/>
    <w:rsid w:val="0057767F"/>
  </w:style>
  <w:style w:type="character" w:customStyle="1" w:styleId="WW8Num54z1">
    <w:name w:val="WW8Num54z1"/>
    <w:rsid w:val="0057767F"/>
  </w:style>
  <w:style w:type="character" w:customStyle="1" w:styleId="WW8Num54z2">
    <w:name w:val="WW8Num54z2"/>
    <w:rsid w:val="0057767F"/>
  </w:style>
  <w:style w:type="character" w:customStyle="1" w:styleId="WW8Num54z3">
    <w:name w:val="WW8Num54z3"/>
    <w:rsid w:val="0057767F"/>
  </w:style>
  <w:style w:type="character" w:customStyle="1" w:styleId="WW8Num54z4">
    <w:name w:val="WW8Num54z4"/>
    <w:rsid w:val="0057767F"/>
  </w:style>
  <w:style w:type="character" w:customStyle="1" w:styleId="WW8Num54z5">
    <w:name w:val="WW8Num54z5"/>
    <w:rsid w:val="0057767F"/>
  </w:style>
  <w:style w:type="character" w:customStyle="1" w:styleId="WW8Num54z6">
    <w:name w:val="WW8Num54z6"/>
    <w:rsid w:val="0057767F"/>
  </w:style>
  <w:style w:type="character" w:customStyle="1" w:styleId="WW8Num54z7">
    <w:name w:val="WW8Num54z7"/>
    <w:rsid w:val="0057767F"/>
  </w:style>
  <w:style w:type="character" w:customStyle="1" w:styleId="WW8Num54z8">
    <w:name w:val="WW8Num54z8"/>
    <w:rsid w:val="0057767F"/>
  </w:style>
  <w:style w:type="character" w:customStyle="1" w:styleId="Carpredefinitoparagrafo1">
    <w:name w:val="Car. predefinito paragrafo1"/>
    <w:rsid w:val="0057767F"/>
  </w:style>
  <w:style w:type="paragraph" w:customStyle="1" w:styleId="Titolo10">
    <w:name w:val="Titolo1"/>
    <w:basedOn w:val="Normale"/>
    <w:next w:val="Corpotesto"/>
    <w:rsid w:val="0057767F"/>
    <w:pPr>
      <w:keepNext/>
      <w:suppressAutoHyphens/>
      <w:spacing w:before="240" w:after="120"/>
      <w:jc w:val="left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Elenco">
    <w:name w:val="List"/>
    <w:basedOn w:val="Corpotesto"/>
    <w:rsid w:val="0057767F"/>
    <w:pPr>
      <w:suppressAutoHyphens/>
      <w:spacing w:after="0" w:line="240" w:lineRule="auto"/>
      <w:jc w:val="both"/>
    </w:pPr>
    <w:rPr>
      <w:rFonts w:eastAsia="Times New Roman" w:cs="Lucida Sans"/>
      <w:color w:val="auto"/>
      <w:kern w:val="0"/>
      <w:szCs w:val="20"/>
      <w:lang w:val="it-IT" w:eastAsia="zh-CN"/>
    </w:rPr>
  </w:style>
  <w:style w:type="paragraph" w:styleId="Didascalia">
    <w:name w:val="caption"/>
    <w:basedOn w:val="Normale"/>
    <w:qFormat/>
    <w:rsid w:val="0057767F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Lucida Sans"/>
      <w:i/>
      <w:iCs/>
      <w:szCs w:val="24"/>
      <w:lang w:eastAsia="zh-CN"/>
    </w:rPr>
  </w:style>
  <w:style w:type="paragraph" w:customStyle="1" w:styleId="Indice">
    <w:name w:val="Indice"/>
    <w:basedOn w:val="Normale"/>
    <w:rsid w:val="0057767F"/>
    <w:pPr>
      <w:suppressLineNumbers/>
      <w:suppressAutoHyphens/>
      <w:jc w:val="left"/>
    </w:pPr>
    <w:rPr>
      <w:rFonts w:ascii="Times New Roman" w:eastAsia="Times New Roman" w:hAnsi="Times New Roman" w:cs="Lucida Sans"/>
      <w:szCs w:val="20"/>
      <w:lang w:eastAsia="zh-CN"/>
    </w:rPr>
  </w:style>
  <w:style w:type="paragraph" w:customStyle="1" w:styleId="Mappadocumento1">
    <w:name w:val="Mappa documento1"/>
    <w:basedOn w:val="Normale"/>
    <w:rsid w:val="0057767F"/>
    <w:pPr>
      <w:shd w:val="clear" w:color="auto" w:fill="000080"/>
      <w:suppressAutoHyphens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7767F"/>
    <w:pPr>
      <w:suppressAutoHyphens/>
      <w:ind w:left="720"/>
      <w:contextualSpacing/>
    </w:pPr>
    <w:rPr>
      <w:rFonts w:ascii="Arial" w:eastAsia="Calibri" w:hAnsi="Arial" w:cs="Arial"/>
      <w:sz w:val="22"/>
      <w:lang w:eastAsia="zh-CN"/>
    </w:rPr>
  </w:style>
  <w:style w:type="paragraph" w:styleId="Nessunaspaziatura">
    <w:name w:val="No Spacing"/>
    <w:qFormat/>
    <w:rsid w:val="0057767F"/>
    <w:pPr>
      <w:suppressAutoHyphens/>
    </w:pPr>
    <w:rPr>
      <w:rFonts w:ascii="Arial" w:eastAsia="Calibri" w:hAnsi="Arial" w:cs="Arial"/>
      <w:sz w:val="22"/>
      <w:lang w:eastAsia="zh-CN"/>
    </w:rPr>
  </w:style>
  <w:style w:type="paragraph" w:customStyle="1" w:styleId="Contenutocornice">
    <w:name w:val="Contenuto cornice"/>
    <w:basedOn w:val="Normale"/>
    <w:rsid w:val="0057767F"/>
    <w:pPr>
      <w:suppressAutoHyphens/>
      <w:jc w:val="left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itolotabella">
    <w:name w:val="Titolo tabella"/>
    <w:basedOn w:val="Contenutotabella"/>
    <w:rsid w:val="0057767F"/>
    <w:pPr>
      <w:widowControl w:val="0"/>
      <w:suppressAutoHyphens/>
      <w:jc w:val="center"/>
    </w:pPr>
    <w:rPr>
      <w:rFonts w:eastAsia="SimSun" w:cs="Mangal"/>
      <w:b/>
      <w:bCs/>
      <w:color w:val="auto"/>
      <w:lang w:val="it-IT" w:eastAsia="zh-CN" w:bidi="hi-IN"/>
    </w:rPr>
  </w:style>
  <w:style w:type="paragraph" w:customStyle="1" w:styleId="Rigadiintestazioneasinistra">
    <w:name w:val="Riga di intestazione a sinistra"/>
    <w:basedOn w:val="Normale"/>
    <w:rsid w:val="0057767F"/>
    <w:pPr>
      <w:suppressLineNumbers/>
      <w:tabs>
        <w:tab w:val="center" w:pos="4819"/>
        <w:tab w:val="right" w:pos="9638"/>
      </w:tabs>
      <w:suppressAutoHyphens/>
      <w:jc w:val="left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A048BCC524288A460C78F547EE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420D2-83C1-4EB8-B701-A044AFF3B061}"/>
      </w:docPartPr>
      <w:docPartBody>
        <w:p w:rsidR="00C72594" w:rsidRDefault="0042227D" w:rsidP="0042227D">
          <w:pPr>
            <w:pStyle w:val="A66A048BCC524288A460C78F547EEA8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 Narrow Bold">
    <w:altName w:val="Arial"/>
    <w:charset w:val="00"/>
    <w:family w:val="swiss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7D"/>
    <w:rsid w:val="0042227D"/>
    <w:rsid w:val="00453CB5"/>
    <w:rsid w:val="006B3C4F"/>
    <w:rsid w:val="00C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66A048BCC524288A460C78F547EEA8A">
    <w:name w:val="A66A048BCC524288A460C78F547EEA8A"/>
    <w:rsid w:val="00422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66E2-EC71-4FB8-99BA-0CB6B9E7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Pampalon</dc:creator>
  <cp:keywords/>
  <dc:description/>
  <cp:lastModifiedBy>gabriella cabizza</cp:lastModifiedBy>
  <cp:revision>2</cp:revision>
  <cp:lastPrinted>2017-02-22T15:19:00Z</cp:lastPrinted>
  <dcterms:created xsi:type="dcterms:W3CDTF">2023-09-13T07:07:00Z</dcterms:created>
  <dcterms:modified xsi:type="dcterms:W3CDTF">2023-09-13T07:07:00Z</dcterms:modified>
</cp:coreProperties>
</file>